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B6B" w:rsidRPr="003B1FF7" w:rsidRDefault="00B42B6B" w:rsidP="00B42B6B">
      <w:pPr>
        <w:pStyle w:val="4"/>
        <w:spacing w:before="0" w:after="0"/>
        <w:jc w:val="center"/>
        <w:rPr>
          <w:rFonts w:ascii="Times New Roman" w:hAnsi="Times New Roman"/>
          <w:sz w:val="24"/>
          <w:szCs w:val="24"/>
        </w:rPr>
      </w:pPr>
      <w:r w:rsidRPr="003B1FF7">
        <w:rPr>
          <w:rFonts w:ascii="Times New Roman" w:hAnsi="Times New Roman"/>
          <w:sz w:val="24"/>
          <w:szCs w:val="24"/>
        </w:rPr>
        <w:t xml:space="preserve">  Муниципальное </w:t>
      </w:r>
      <w:r w:rsidR="00590B09">
        <w:rPr>
          <w:rFonts w:ascii="Times New Roman" w:hAnsi="Times New Roman"/>
          <w:sz w:val="24"/>
          <w:szCs w:val="24"/>
        </w:rPr>
        <w:t>автономное</w:t>
      </w:r>
      <w:r w:rsidRPr="003B1FF7">
        <w:rPr>
          <w:rFonts w:ascii="Times New Roman" w:hAnsi="Times New Roman"/>
          <w:sz w:val="24"/>
          <w:szCs w:val="24"/>
        </w:rPr>
        <w:t xml:space="preserve"> общеобразовательное учреждение</w:t>
      </w:r>
    </w:p>
    <w:p w:rsidR="00B42B6B" w:rsidRPr="003B1FF7" w:rsidRDefault="00B42B6B" w:rsidP="00B42B6B">
      <w:pPr>
        <w:pStyle w:val="4"/>
        <w:spacing w:before="0" w:after="0"/>
        <w:ind w:left="567"/>
        <w:jc w:val="center"/>
        <w:rPr>
          <w:rFonts w:ascii="Times New Roman" w:hAnsi="Times New Roman"/>
          <w:sz w:val="24"/>
          <w:szCs w:val="24"/>
        </w:rPr>
      </w:pPr>
      <w:r w:rsidRPr="003B1FF7">
        <w:rPr>
          <w:rFonts w:ascii="Times New Roman" w:hAnsi="Times New Roman"/>
          <w:sz w:val="24"/>
          <w:szCs w:val="24"/>
        </w:rPr>
        <w:t>муниципального образования город Краснодар</w:t>
      </w:r>
    </w:p>
    <w:p w:rsidR="00B42B6B" w:rsidRPr="003B1FF7" w:rsidRDefault="005B0DB0" w:rsidP="00590B09">
      <w:pP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0" allowOverlap="1" wp14:anchorId="174C5E92" wp14:editId="67D4B32B">
                <wp:simplePos x="0" y="0"/>
                <wp:positionH relativeFrom="column">
                  <wp:posOffset>0</wp:posOffset>
                </wp:positionH>
                <wp:positionV relativeFrom="paragraph">
                  <wp:posOffset>221615</wp:posOffset>
                </wp:positionV>
                <wp:extent cx="6057900" cy="1905"/>
                <wp:effectExtent l="33655" t="31750" r="33020" b="3302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190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2ACA92B" id="Line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5pt" to="477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" o:allowincell="f" strokeweight="4.5pt">
                <v:stroke linestyle="thickThin"/>
              </v:line>
            </w:pict>
          </mc:Fallback>
        </mc:AlternateContent>
      </w:r>
      <w:r w:rsidR="00590B09">
        <w:rPr>
          <w:rFonts w:ascii="Times New Roman" w:hAnsi="Times New Roman" w:cs="Times New Roman"/>
          <w:b/>
          <w:sz w:val="24"/>
          <w:szCs w:val="24"/>
        </w:rPr>
        <w:t xml:space="preserve">     </w:t>
      </w:r>
      <w:r w:rsidR="00B42B6B" w:rsidRPr="003B1FF7">
        <w:rPr>
          <w:rFonts w:ascii="Times New Roman" w:hAnsi="Times New Roman" w:cs="Times New Roman"/>
          <w:b/>
          <w:sz w:val="24"/>
          <w:szCs w:val="24"/>
        </w:rPr>
        <w:t>СРЕДНЯЯ ОБЩЕОБРАЗОВАТЕЛЬНАЯ ШКОЛА № 55</w: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0" allowOverlap="1" wp14:anchorId="65EA784C" wp14:editId="6F15E93A">
                <wp:simplePos x="0" y="0"/>
                <wp:positionH relativeFrom="column">
                  <wp:posOffset>0</wp:posOffset>
                </wp:positionH>
                <wp:positionV relativeFrom="paragraph">
                  <wp:posOffset>221615</wp:posOffset>
                </wp:positionV>
                <wp:extent cx="6057900" cy="1905"/>
                <wp:effectExtent l="33655" t="31750" r="33020" b="330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190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26F7EC2"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5pt" to="477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" o:allowincell="f" strokeweight="4.5pt">
                <v:stroke linestyle="thickThin"/>
              </v:line>
            </w:pict>
          </mc:Fallback>
        </mc:AlternateContent>
      </w:r>
      <w:r w:rsidR="00590B09">
        <w:rPr>
          <w:rFonts w:ascii="Times New Roman" w:hAnsi="Times New Roman" w:cs="Times New Roman"/>
          <w:b/>
          <w:sz w:val="24"/>
          <w:szCs w:val="24"/>
        </w:rPr>
        <w:t xml:space="preserve"> имени Степана Передерия</w:t>
      </w:r>
    </w:p>
    <w:p w:rsidR="00B42B6B" w:rsidRPr="003B1FF7" w:rsidRDefault="00B42B6B" w:rsidP="00B42B6B">
      <w:pPr>
        <w:spacing w:after="0"/>
        <w:jc w:val="center"/>
        <w:rPr>
          <w:rFonts w:ascii="Times New Roman" w:hAnsi="Times New Roman" w:cs="Times New Roman"/>
          <w:sz w:val="24"/>
          <w:szCs w:val="24"/>
        </w:rPr>
      </w:pPr>
      <w:proofErr w:type="gramStart"/>
      <w:r w:rsidRPr="003B1FF7">
        <w:rPr>
          <w:rFonts w:ascii="Times New Roman" w:hAnsi="Times New Roman" w:cs="Times New Roman"/>
          <w:sz w:val="24"/>
          <w:szCs w:val="24"/>
        </w:rPr>
        <w:t>Минская</w:t>
      </w:r>
      <w:proofErr w:type="gramEnd"/>
      <w:r w:rsidRPr="003B1FF7">
        <w:rPr>
          <w:rFonts w:ascii="Times New Roman" w:hAnsi="Times New Roman" w:cs="Times New Roman"/>
          <w:sz w:val="24"/>
          <w:szCs w:val="24"/>
        </w:rPr>
        <w:t xml:space="preserve"> ул., д. 126, Краснодар, 350004, тел./факс (861) 221-01-53</w:t>
      </w:r>
    </w:p>
    <w:p w:rsidR="00B42B6B" w:rsidRPr="003B1FF7" w:rsidRDefault="00B42B6B" w:rsidP="005669C1">
      <w:pPr>
        <w:spacing w:after="0"/>
        <w:ind w:firstLine="540"/>
        <w:jc w:val="center"/>
        <w:rPr>
          <w:rFonts w:ascii="Times New Roman" w:hAnsi="Times New Roman" w:cs="Times New Roman"/>
          <w:sz w:val="24"/>
          <w:szCs w:val="24"/>
        </w:rPr>
      </w:pPr>
      <w:proofErr w:type="gramStart"/>
      <w:r w:rsidRPr="003B1FF7">
        <w:rPr>
          <w:rFonts w:ascii="Times New Roman" w:hAnsi="Times New Roman" w:cs="Times New Roman"/>
          <w:sz w:val="24"/>
          <w:szCs w:val="24"/>
          <w:lang w:val="en-US"/>
        </w:rPr>
        <w:t>e-mail</w:t>
      </w:r>
      <w:proofErr w:type="gramEnd"/>
      <w:r w:rsidRPr="003B1FF7">
        <w:rPr>
          <w:rFonts w:ascii="Times New Roman" w:hAnsi="Times New Roman" w:cs="Times New Roman"/>
          <w:sz w:val="24"/>
          <w:szCs w:val="24"/>
          <w:lang w:val="en-US"/>
        </w:rPr>
        <w:t>: school55@kubannet.ru</w:t>
      </w:r>
    </w:p>
    <w:p w:rsidR="00B42B6B" w:rsidRPr="001C0ACC" w:rsidRDefault="001D2363" w:rsidP="00576677">
      <w:pPr>
        <w:pStyle w:val="1"/>
        <w:jc w:val="center"/>
        <w:rPr>
          <w:szCs w:val="24"/>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74.25pt;height:230.25pt" adj=",10800" fillcolor="#063" strokecolor="green">
            <v:fill r:id="rId9" o:title="Бумажный пакет" type="tile"/>
            <v:stroke r:id="rId10" o:title=""/>
            <v:shadow on="t" type="perspective" color="#c7dfd3" opacity="52429f" origin="-.5,-.5" offset="-26pt,-36pt" matrix="1.25,,,1.25"/>
            <v:textpath style="font-family:&quot;Times New Roman&quot;;font-size:40pt;v-text-kern:t" trim="t" fitpath="t" string="АНАЛИЗ РАБОТЫ&#10;ШКОЛЬНОГО СПОРТИВНОГО КЛУБА &quot;НАДЕЖДА&quot;&#10;МБОУ СОШ № 55&#10;за 2021/2022 учебный год&#10;"/>
          </v:shape>
        </w:pict>
      </w:r>
    </w:p>
    <w:p w:rsidR="00B42B6B" w:rsidRDefault="00B42B6B" w:rsidP="005669C1">
      <w:pPr>
        <w:pStyle w:val="a3"/>
        <w:rPr>
          <w:rFonts w:ascii="Times New Roman" w:hAnsi="Times New Roman" w:cs="Times New Roman"/>
          <w:sz w:val="24"/>
          <w:szCs w:val="24"/>
        </w:rPr>
      </w:pPr>
    </w:p>
    <w:p w:rsidR="00330663" w:rsidRDefault="00330663" w:rsidP="00873505">
      <w:pPr>
        <w:pStyle w:val="a3"/>
        <w:ind w:firstLine="708"/>
        <w:rPr>
          <w:rFonts w:ascii="Times New Roman" w:hAnsi="Times New Roman" w:cs="Times New Roman"/>
          <w:sz w:val="24"/>
          <w:szCs w:val="24"/>
        </w:rPr>
      </w:pPr>
    </w:p>
    <w:p w:rsidR="00330663" w:rsidRDefault="005669C1" w:rsidP="005669C1">
      <w:pPr>
        <w:pStyle w:val="a3"/>
        <w:ind w:firstLine="708"/>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895850" cy="3790950"/>
            <wp:effectExtent l="19050" t="0" r="0" b="0"/>
            <wp:docPr id="1" name="Рисунок 2" descr="C:\Documents and Settings\Admin\Рабочий стол\Анализ 2014\Документы спорт клуба\Картинки по ШСК\шск надеж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Анализ 2014\Документы спорт клуба\Картинки по ШСК\шск надежда.jpg"/>
                    <pic:cNvPicPr>
                      <a:picLocks noChangeAspect="1" noChangeArrowheads="1"/>
                    </pic:cNvPicPr>
                  </pic:nvPicPr>
                  <pic:blipFill>
                    <a:blip r:embed="rId11" cstate="print"/>
                    <a:srcRect/>
                    <a:stretch>
                      <a:fillRect/>
                    </a:stretch>
                  </pic:blipFill>
                  <pic:spPr bwMode="auto">
                    <a:xfrm>
                      <a:off x="0" y="0"/>
                      <a:ext cx="4895850" cy="3790950"/>
                    </a:xfrm>
                    <a:prstGeom prst="rect">
                      <a:avLst/>
                    </a:prstGeom>
                    <a:noFill/>
                    <a:ln w="9525">
                      <a:noFill/>
                      <a:miter lim="800000"/>
                      <a:headEnd/>
                      <a:tailEnd/>
                    </a:ln>
                  </pic:spPr>
                </pic:pic>
              </a:graphicData>
            </a:graphic>
          </wp:inline>
        </w:drawing>
      </w:r>
    </w:p>
    <w:p w:rsidR="00330663" w:rsidRDefault="00330663" w:rsidP="00873505">
      <w:pPr>
        <w:pStyle w:val="a3"/>
        <w:ind w:firstLine="708"/>
        <w:rPr>
          <w:rFonts w:ascii="Times New Roman" w:hAnsi="Times New Roman" w:cs="Times New Roman"/>
          <w:sz w:val="24"/>
          <w:szCs w:val="24"/>
        </w:rPr>
      </w:pPr>
    </w:p>
    <w:p w:rsidR="0009582C" w:rsidRDefault="0009582C" w:rsidP="0009582C">
      <w:pPr>
        <w:pStyle w:val="a3"/>
        <w:jc w:val="center"/>
        <w:rPr>
          <w:rFonts w:ascii="Times New Roman" w:hAnsi="Times New Roman" w:cs="Times New Roman"/>
          <w:sz w:val="24"/>
          <w:szCs w:val="24"/>
        </w:rPr>
      </w:pPr>
    </w:p>
    <w:p w:rsidR="0009582C" w:rsidRPr="0009582C" w:rsidRDefault="0009582C" w:rsidP="0009582C">
      <w:pPr>
        <w:pStyle w:val="a3"/>
        <w:jc w:val="center"/>
        <w:rPr>
          <w:rFonts w:ascii="Times New Roman" w:hAnsi="Times New Roman" w:cs="Times New Roman"/>
          <w:sz w:val="24"/>
          <w:szCs w:val="24"/>
        </w:rPr>
      </w:pPr>
      <w:r w:rsidRPr="0009582C">
        <w:rPr>
          <w:rFonts w:ascii="Times New Roman" w:hAnsi="Times New Roman" w:cs="Times New Roman"/>
          <w:sz w:val="24"/>
          <w:szCs w:val="24"/>
        </w:rPr>
        <w:t>АНАЛИЗ РАБОТЫ</w:t>
      </w:r>
      <w:r>
        <w:rPr>
          <w:rFonts w:ascii="Times New Roman" w:hAnsi="Times New Roman" w:cs="Times New Roman"/>
          <w:sz w:val="24"/>
          <w:szCs w:val="24"/>
        </w:rPr>
        <w:t xml:space="preserve"> </w:t>
      </w:r>
      <w:r w:rsidRPr="0009582C">
        <w:rPr>
          <w:rFonts w:ascii="Times New Roman" w:hAnsi="Times New Roman" w:cs="Times New Roman"/>
          <w:sz w:val="24"/>
          <w:szCs w:val="24"/>
        </w:rPr>
        <w:t>ШКОЛЬНОГО СПОРТИВНОГО КЛУБА "НАДЕЖДА"</w:t>
      </w:r>
    </w:p>
    <w:p w:rsidR="0009582C" w:rsidRDefault="0009582C" w:rsidP="0009582C">
      <w:pPr>
        <w:pStyle w:val="a3"/>
        <w:jc w:val="center"/>
        <w:rPr>
          <w:rFonts w:ascii="Times New Roman" w:hAnsi="Times New Roman" w:cs="Times New Roman"/>
          <w:sz w:val="24"/>
          <w:szCs w:val="24"/>
        </w:rPr>
      </w:pPr>
      <w:r w:rsidRPr="0009582C">
        <w:rPr>
          <w:rFonts w:ascii="Times New Roman" w:hAnsi="Times New Roman" w:cs="Times New Roman"/>
          <w:sz w:val="24"/>
          <w:szCs w:val="24"/>
        </w:rPr>
        <w:t>М</w:t>
      </w:r>
      <w:r>
        <w:rPr>
          <w:rFonts w:ascii="Times New Roman" w:hAnsi="Times New Roman" w:cs="Times New Roman"/>
          <w:sz w:val="24"/>
          <w:szCs w:val="24"/>
        </w:rPr>
        <w:t>А</w:t>
      </w:r>
      <w:r w:rsidRPr="0009582C">
        <w:rPr>
          <w:rFonts w:ascii="Times New Roman" w:hAnsi="Times New Roman" w:cs="Times New Roman"/>
          <w:sz w:val="24"/>
          <w:szCs w:val="24"/>
        </w:rPr>
        <w:t>ОУ СОШ № 55</w:t>
      </w:r>
      <w:r>
        <w:rPr>
          <w:rFonts w:ascii="Times New Roman" w:hAnsi="Times New Roman" w:cs="Times New Roman"/>
          <w:sz w:val="24"/>
          <w:szCs w:val="24"/>
        </w:rPr>
        <w:t xml:space="preserve"> </w:t>
      </w:r>
      <w:r w:rsidRPr="0009582C">
        <w:rPr>
          <w:rFonts w:ascii="Times New Roman" w:hAnsi="Times New Roman" w:cs="Times New Roman"/>
          <w:sz w:val="24"/>
          <w:szCs w:val="24"/>
        </w:rPr>
        <w:t>за 2021/2022 учебный год</w:t>
      </w:r>
    </w:p>
    <w:p w:rsidR="0009582C" w:rsidRDefault="0009582C" w:rsidP="00576677">
      <w:pPr>
        <w:pStyle w:val="a3"/>
        <w:rPr>
          <w:rFonts w:ascii="Times New Roman" w:hAnsi="Times New Roman" w:cs="Times New Roman"/>
          <w:sz w:val="24"/>
          <w:szCs w:val="24"/>
        </w:rPr>
      </w:pPr>
    </w:p>
    <w:p w:rsidR="001A46D5" w:rsidRDefault="001A46D5" w:rsidP="00E43336">
      <w:pPr>
        <w:pStyle w:val="a3"/>
        <w:spacing w:line="276" w:lineRule="auto"/>
        <w:ind w:firstLine="708"/>
        <w:rPr>
          <w:rFonts w:ascii="Times New Roman" w:hAnsi="Times New Roman" w:cs="Times New Roman"/>
          <w:sz w:val="24"/>
          <w:szCs w:val="24"/>
        </w:rPr>
      </w:pPr>
      <w:r>
        <w:rPr>
          <w:rFonts w:ascii="Times New Roman" w:hAnsi="Times New Roman" w:cs="Times New Roman"/>
          <w:sz w:val="24"/>
          <w:szCs w:val="24"/>
        </w:rPr>
        <w:t xml:space="preserve">В </w:t>
      </w:r>
      <w:r w:rsidR="00CF766F">
        <w:rPr>
          <w:rFonts w:ascii="Times New Roman" w:hAnsi="Times New Roman" w:cs="Times New Roman"/>
          <w:sz w:val="24"/>
          <w:szCs w:val="24"/>
        </w:rPr>
        <w:t>2021/2022</w:t>
      </w:r>
      <w:r w:rsidR="00873505" w:rsidRPr="00873505">
        <w:rPr>
          <w:rFonts w:ascii="Times New Roman" w:hAnsi="Times New Roman" w:cs="Times New Roman"/>
          <w:sz w:val="24"/>
          <w:szCs w:val="24"/>
        </w:rPr>
        <w:t xml:space="preserve"> </w:t>
      </w:r>
      <w:r w:rsidR="00FB248C">
        <w:rPr>
          <w:rFonts w:ascii="Times New Roman" w:hAnsi="Times New Roman" w:cs="Times New Roman"/>
          <w:sz w:val="24"/>
          <w:szCs w:val="24"/>
        </w:rPr>
        <w:t xml:space="preserve">учебном году в школе продолжил </w:t>
      </w:r>
      <w:r w:rsidR="00873505" w:rsidRPr="00873505">
        <w:rPr>
          <w:rFonts w:ascii="Times New Roman" w:hAnsi="Times New Roman" w:cs="Times New Roman"/>
          <w:sz w:val="24"/>
          <w:szCs w:val="24"/>
        </w:rPr>
        <w:t>свою работу спортивный клуб «Надежда». Он является общественной организацией учителей и учащихся М</w:t>
      </w:r>
      <w:r w:rsidR="0009582C">
        <w:rPr>
          <w:rFonts w:ascii="Times New Roman" w:hAnsi="Times New Roman" w:cs="Times New Roman"/>
          <w:sz w:val="24"/>
          <w:szCs w:val="24"/>
        </w:rPr>
        <w:t>А</w:t>
      </w:r>
      <w:r w:rsidR="00873505" w:rsidRPr="00873505">
        <w:rPr>
          <w:rFonts w:ascii="Times New Roman" w:hAnsi="Times New Roman" w:cs="Times New Roman"/>
          <w:sz w:val="24"/>
          <w:szCs w:val="24"/>
        </w:rPr>
        <w:t xml:space="preserve">ОУ СОШ № 55, способствующий развитию физической культуры, спорта и туризма.                                    </w:t>
      </w:r>
    </w:p>
    <w:p w:rsidR="001A46D5" w:rsidRPr="001871F0" w:rsidRDefault="001A46D5" w:rsidP="00E43336">
      <w:pPr>
        <w:pStyle w:val="a3"/>
        <w:spacing w:line="276" w:lineRule="auto"/>
        <w:ind w:firstLine="708"/>
        <w:rPr>
          <w:rFonts w:ascii="Times New Roman" w:hAnsi="Times New Roman"/>
          <w:sz w:val="24"/>
          <w:szCs w:val="24"/>
        </w:rPr>
      </w:pPr>
      <w:proofErr w:type="gramStart"/>
      <w:r w:rsidRPr="001A46D5">
        <w:rPr>
          <w:rFonts w:ascii="Times New Roman" w:hAnsi="Times New Roman" w:cs="Times New Roman"/>
          <w:sz w:val="24"/>
          <w:szCs w:val="24"/>
        </w:rPr>
        <w:t>Весь прошедший учебный год работа спортивного клуба «Надежда»</w:t>
      </w:r>
      <w:r w:rsidR="001871F0" w:rsidRPr="001871F0">
        <w:rPr>
          <w:rFonts w:ascii="Times New Roman" w:hAnsi="Times New Roman"/>
          <w:b/>
          <w:sz w:val="24"/>
          <w:szCs w:val="24"/>
        </w:rPr>
        <w:t xml:space="preserve"> </w:t>
      </w:r>
      <w:r w:rsidR="001871F0" w:rsidRPr="00D01261">
        <w:rPr>
          <w:rFonts w:ascii="Times New Roman" w:hAnsi="Times New Roman"/>
          <w:b/>
          <w:sz w:val="24"/>
          <w:szCs w:val="24"/>
        </w:rPr>
        <w:t>(</w:t>
      </w:r>
      <w:r w:rsidR="001871F0" w:rsidRPr="00D01261">
        <w:rPr>
          <w:rFonts w:ascii="Times New Roman" w:hAnsi="Times New Roman"/>
          <w:sz w:val="24"/>
          <w:szCs w:val="24"/>
        </w:rPr>
        <w:t>Руководитель - учитель физической ку</w:t>
      </w:r>
      <w:r w:rsidR="001871F0">
        <w:rPr>
          <w:rFonts w:ascii="Times New Roman" w:hAnsi="Times New Roman"/>
          <w:sz w:val="24"/>
          <w:szCs w:val="24"/>
        </w:rPr>
        <w:t xml:space="preserve">льтуры </w:t>
      </w:r>
      <w:proofErr w:type="spellStart"/>
      <w:r w:rsidR="00CF766F">
        <w:rPr>
          <w:rFonts w:ascii="Times New Roman" w:hAnsi="Times New Roman"/>
          <w:sz w:val="24"/>
          <w:szCs w:val="24"/>
        </w:rPr>
        <w:t>ШульминаЕ.Е</w:t>
      </w:r>
      <w:proofErr w:type="spellEnd"/>
      <w:r w:rsidR="001871F0">
        <w:rPr>
          <w:rFonts w:ascii="Times New Roman" w:hAnsi="Times New Roman"/>
          <w:sz w:val="24"/>
          <w:szCs w:val="24"/>
        </w:rPr>
        <w:t xml:space="preserve">.)  </w:t>
      </w:r>
      <w:r w:rsidRPr="001871F0">
        <w:rPr>
          <w:rFonts w:ascii="Times New Roman" w:hAnsi="Times New Roman" w:cs="Times New Roman"/>
          <w:sz w:val="24"/>
          <w:szCs w:val="24"/>
        </w:rPr>
        <w:t>была направлена на активизацию физкультурно-спортивной работы и участие всех участн</w:t>
      </w:r>
      <w:r w:rsidR="00FB248C">
        <w:rPr>
          <w:rFonts w:ascii="Times New Roman" w:hAnsi="Times New Roman" w:cs="Times New Roman"/>
          <w:sz w:val="24"/>
          <w:szCs w:val="24"/>
        </w:rPr>
        <w:t xml:space="preserve">иков образовательного процесса </w:t>
      </w:r>
      <w:r w:rsidRPr="001871F0">
        <w:rPr>
          <w:rFonts w:ascii="Times New Roman" w:hAnsi="Times New Roman" w:cs="Times New Roman"/>
          <w:sz w:val="24"/>
          <w:szCs w:val="24"/>
        </w:rPr>
        <w:t>в спорти</w:t>
      </w:r>
      <w:r w:rsidR="00CB2334" w:rsidRPr="001871F0">
        <w:rPr>
          <w:rFonts w:ascii="Times New Roman" w:hAnsi="Times New Roman" w:cs="Times New Roman"/>
          <w:sz w:val="24"/>
          <w:szCs w:val="24"/>
        </w:rPr>
        <w:t xml:space="preserve">вной жизни школы, города, края, </w:t>
      </w:r>
      <w:r w:rsidRPr="001871F0">
        <w:rPr>
          <w:rFonts w:ascii="Times New Roman" w:hAnsi="Times New Roman" w:cs="Times New Roman"/>
          <w:sz w:val="24"/>
          <w:szCs w:val="24"/>
        </w:rPr>
        <w:t>профилактику асоциальных прояв</w:t>
      </w:r>
      <w:r w:rsidR="00FB248C">
        <w:rPr>
          <w:rFonts w:ascii="Times New Roman" w:hAnsi="Times New Roman" w:cs="Times New Roman"/>
          <w:sz w:val="24"/>
          <w:szCs w:val="24"/>
        </w:rPr>
        <w:t xml:space="preserve">лений в детской и подростковой </w:t>
      </w:r>
      <w:r w:rsidRPr="001871F0">
        <w:rPr>
          <w:rFonts w:ascii="Times New Roman" w:hAnsi="Times New Roman" w:cs="Times New Roman"/>
          <w:sz w:val="24"/>
          <w:szCs w:val="24"/>
        </w:rPr>
        <w:t>среде, выработку потребностей в здоровом образе жизни, укрепление здоровья учащихся, воспитания у школьников активной жизненной позиции.</w:t>
      </w:r>
      <w:proofErr w:type="gramEnd"/>
    </w:p>
    <w:p w:rsidR="001871F0" w:rsidRPr="00873505" w:rsidRDefault="001871F0" w:rsidP="00E43336">
      <w:pPr>
        <w:pStyle w:val="a3"/>
        <w:tabs>
          <w:tab w:val="left" w:pos="567"/>
        </w:tabs>
        <w:spacing w:line="276" w:lineRule="auto"/>
        <w:rPr>
          <w:rFonts w:ascii="Times New Roman" w:hAnsi="Times New Roman"/>
          <w:sz w:val="24"/>
          <w:szCs w:val="24"/>
        </w:rPr>
      </w:pPr>
      <w:r>
        <w:rPr>
          <w:rFonts w:ascii="Times New Roman" w:hAnsi="Times New Roman"/>
          <w:sz w:val="24"/>
          <w:szCs w:val="24"/>
        </w:rPr>
        <w:t xml:space="preserve">            Для </w:t>
      </w:r>
      <w:r w:rsidRPr="00873505">
        <w:rPr>
          <w:rFonts w:ascii="Times New Roman" w:hAnsi="Times New Roman"/>
          <w:sz w:val="24"/>
          <w:szCs w:val="24"/>
        </w:rPr>
        <w:t xml:space="preserve">решения </w:t>
      </w:r>
      <w:r>
        <w:rPr>
          <w:rFonts w:ascii="Times New Roman" w:hAnsi="Times New Roman"/>
          <w:sz w:val="24"/>
          <w:szCs w:val="24"/>
        </w:rPr>
        <w:t xml:space="preserve">этих задач </w:t>
      </w:r>
      <w:r w:rsidRPr="00873505">
        <w:rPr>
          <w:rFonts w:ascii="Times New Roman" w:hAnsi="Times New Roman"/>
          <w:sz w:val="24"/>
          <w:szCs w:val="24"/>
        </w:rPr>
        <w:t xml:space="preserve">были созданы </w:t>
      </w:r>
      <w:r>
        <w:rPr>
          <w:rFonts w:ascii="Times New Roman" w:hAnsi="Times New Roman"/>
          <w:sz w:val="24"/>
          <w:szCs w:val="24"/>
        </w:rPr>
        <w:t xml:space="preserve">все </w:t>
      </w:r>
      <w:r w:rsidRPr="00923FBF">
        <w:rPr>
          <w:rFonts w:ascii="Times New Roman" w:hAnsi="Times New Roman"/>
          <w:sz w:val="24"/>
          <w:szCs w:val="24"/>
        </w:rPr>
        <w:t>условия</w:t>
      </w:r>
      <w:r>
        <w:rPr>
          <w:rFonts w:ascii="Times New Roman" w:hAnsi="Times New Roman"/>
          <w:sz w:val="24"/>
          <w:szCs w:val="24"/>
        </w:rPr>
        <w:t xml:space="preserve"> (оснащение спортивным инвентарем и оборудованием материально-спортивной базы школы), </w:t>
      </w:r>
      <w:r w:rsidRPr="00873505">
        <w:rPr>
          <w:rFonts w:ascii="Times New Roman" w:hAnsi="Times New Roman"/>
          <w:sz w:val="24"/>
          <w:szCs w:val="24"/>
        </w:rPr>
        <w:t>которые позволили:</w:t>
      </w:r>
    </w:p>
    <w:p w:rsidR="001871F0" w:rsidRDefault="001871F0" w:rsidP="00E43336">
      <w:pPr>
        <w:pStyle w:val="a3"/>
        <w:spacing w:line="276" w:lineRule="auto"/>
        <w:rPr>
          <w:rFonts w:ascii="Times New Roman" w:hAnsi="Times New Roman"/>
          <w:sz w:val="24"/>
          <w:szCs w:val="24"/>
        </w:rPr>
      </w:pPr>
      <w:r>
        <w:rPr>
          <w:rFonts w:ascii="Times New Roman" w:hAnsi="Times New Roman"/>
          <w:sz w:val="24"/>
          <w:szCs w:val="24"/>
        </w:rPr>
        <w:t>1.   На базе клуба продолжить раб</w:t>
      </w:r>
      <w:r w:rsidR="00FB248C">
        <w:rPr>
          <w:rFonts w:ascii="Times New Roman" w:hAnsi="Times New Roman"/>
          <w:sz w:val="24"/>
          <w:szCs w:val="24"/>
        </w:rPr>
        <w:t xml:space="preserve">оту спортивных секций, кружков </w:t>
      </w:r>
      <w:r>
        <w:rPr>
          <w:rFonts w:ascii="Times New Roman" w:hAnsi="Times New Roman"/>
          <w:sz w:val="24"/>
          <w:szCs w:val="24"/>
        </w:rPr>
        <w:t>по различным</w:t>
      </w:r>
      <w:r w:rsidR="00636CD0">
        <w:rPr>
          <w:rFonts w:ascii="Times New Roman" w:hAnsi="Times New Roman"/>
          <w:sz w:val="24"/>
          <w:szCs w:val="24"/>
        </w:rPr>
        <w:t xml:space="preserve"> видам спорта:  </w:t>
      </w:r>
      <w:r w:rsidRPr="00873505">
        <w:rPr>
          <w:rFonts w:ascii="Times New Roman" w:hAnsi="Times New Roman"/>
          <w:sz w:val="24"/>
          <w:szCs w:val="24"/>
        </w:rPr>
        <w:t>Волейбол</w:t>
      </w:r>
    </w:p>
    <w:p w:rsidR="001871F0" w:rsidRPr="00873505" w:rsidRDefault="001871F0" w:rsidP="00E43336">
      <w:pPr>
        <w:pStyle w:val="a3"/>
        <w:spacing w:line="276" w:lineRule="auto"/>
        <w:ind w:left="851"/>
        <w:rPr>
          <w:rFonts w:ascii="Times New Roman" w:hAnsi="Times New Roman"/>
          <w:sz w:val="24"/>
          <w:szCs w:val="24"/>
        </w:rPr>
      </w:pPr>
      <w:r>
        <w:rPr>
          <w:rFonts w:ascii="Times New Roman" w:hAnsi="Times New Roman"/>
          <w:sz w:val="24"/>
          <w:szCs w:val="24"/>
        </w:rPr>
        <w:t>Подвижные игры</w:t>
      </w:r>
    </w:p>
    <w:p w:rsidR="00B6065A" w:rsidRDefault="00B6065A" w:rsidP="00E43336">
      <w:pPr>
        <w:pStyle w:val="a3"/>
        <w:spacing w:line="276" w:lineRule="auto"/>
        <w:ind w:left="851"/>
        <w:rPr>
          <w:rFonts w:ascii="Times New Roman" w:hAnsi="Times New Roman"/>
          <w:sz w:val="24"/>
          <w:szCs w:val="24"/>
        </w:rPr>
      </w:pPr>
      <w:r>
        <w:rPr>
          <w:rFonts w:ascii="Times New Roman" w:hAnsi="Times New Roman"/>
          <w:sz w:val="24"/>
          <w:szCs w:val="24"/>
        </w:rPr>
        <w:t>Баскетбол</w:t>
      </w:r>
      <w:r w:rsidR="00734F27">
        <w:rPr>
          <w:rFonts w:ascii="Times New Roman" w:hAnsi="Times New Roman"/>
          <w:sz w:val="24"/>
          <w:szCs w:val="24"/>
        </w:rPr>
        <w:t xml:space="preserve"> </w:t>
      </w:r>
    </w:p>
    <w:p w:rsidR="00B6065A" w:rsidRPr="00B6065A" w:rsidRDefault="00B6065A" w:rsidP="00E43336">
      <w:pPr>
        <w:pStyle w:val="a3"/>
        <w:spacing w:line="276" w:lineRule="auto"/>
        <w:ind w:left="851"/>
        <w:rPr>
          <w:rFonts w:ascii="Times New Roman" w:hAnsi="Times New Roman"/>
          <w:sz w:val="24"/>
          <w:szCs w:val="24"/>
        </w:rPr>
      </w:pPr>
      <w:r>
        <w:rPr>
          <w:rFonts w:ascii="Times New Roman" w:hAnsi="Times New Roman"/>
          <w:sz w:val="24"/>
          <w:szCs w:val="24"/>
        </w:rPr>
        <w:t>Туристический кружок</w:t>
      </w:r>
    </w:p>
    <w:p w:rsidR="00FE2791" w:rsidRPr="002855D1" w:rsidRDefault="00FB248C" w:rsidP="00E43336">
      <w:pPr>
        <w:spacing w:after="0"/>
        <w:rPr>
          <w:rFonts w:ascii="Times New Roman" w:hAnsi="Times New Roman" w:cs="Times New Roman"/>
        </w:rPr>
      </w:pPr>
      <w:r>
        <w:rPr>
          <w:rFonts w:ascii="Times New Roman" w:hAnsi="Times New Roman" w:cs="Times New Roman"/>
          <w:sz w:val="24"/>
          <w:szCs w:val="24"/>
        </w:rPr>
        <w:t xml:space="preserve">2. Охватить учащихся школы </w:t>
      </w:r>
      <w:r w:rsidR="001871F0" w:rsidRPr="001871F0">
        <w:rPr>
          <w:rFonts w:ascii="Times New Roman" w:hAnsi="Times New Roman" w:cs="Times New Roman"/>
          <w:sz w:val="24"/>
          <w:szCs w:val="24"/>
        </w:rPr>
        <w:t>секционной работой</w:t>
      </w:r>
      <w:r w:rsidR="001871F0">
        <w:t xml:space="preserve">                                                                                                          </w:t>
      </w:r>
      <w:r w:rsidR="001871F0" w:rsidRPr="001871F0">
        <w:rPr>
          <w:rFonts w:ascii="Times New Roman" w:hAnsi="Times New Roman" w:cs="Times New Roman"/>
        </w:rPr>
        <w:t xml:space="preserve"> </w:t>
      </w:r>
      <w:r w:rsidR="001871F0" w:rsidRPr="004F7750">
        <w:rPr>
          <w:rFonts w:ascii="Times New Roman" w:hAnsi="Times New Roman" w:cs="Times New Roman"/>
          <w:sz w:val="24"/>
          <w:szCs w:val="24"/>
        </w:rPr>
        <w:t xml:space="preserve">  </w:t>
      </w:r>
    </w:p>
    <w:p w:rsidR="00C64121" w:rsidRPr="00512362" w:rsidRDefault="00CF766F" w:rsidP="00E43336">
      <w:pPr>
        <w:pStyle w:val="Standard"/>
        <w:spacing w:line="276" w:lineRule="auto"/>
        <w:ind w:firstLine="708"/>
        <w:rPr>
          <w:lang w:val="ru-RU"/>
        </w:rPr>
      </w:pPr>
      <w:r>
        <w:rPr>
          <w:rFonts w:cs="Times New Roman"/>
        </w:rPr>
        <w:t>В 20</w:t>
      </w:r>
      <w:r>
        <w:rPr>
          <w:rFonts w:cs="Times New Roman"/>
          <w:lang w:val="ru-RU"/>
        </w:rPr>
        <w:t>21</w:t>
      </w:r>
      <w:r w:rsidR="00FE2791" w:rsidRPr="00B035CD">
        <w:rPr>
          <w:rFonts w:cs="Times New Roman"/>
          <w:lang w:val="ru-RU"/>
        </w:rPr>
        <w:t>/</w:t>
      </w:r>
      <w:r>
        <w:rPr>
          <w:rFonts w:cs="Times New Roman"/>
        </w:rPr>
        <w:t>202</w:t>
      </w:r>
      <w:r>
        <w:rPr>
          <w:rFonts w:cs="Times New Roman"/>
          <w:lang w:val="ru-RU"/>
        </w:rPr>
        <w:t>2</w:t>
      </w:r>
      <w:r w:rsidR="00FE2791" w:rsidRPr="00B035CD">
        <w:rPr>
          <w:rFonts w:cs="Times New Roman"/>
        </w:rPr>
        <w:t xml:space="preserve"> </w:t>
      </w:r>
      <w:proofErr w:type="spellStart"/>
      <w:r w:rsidR="00FE2791" w:rsidRPr="00B035CD">
        <w:rPr>
          <w:rFonts w:cs="Times New Roman"/>
        </w:rPr>
        <w:t>учебном</w:t>
      </w:r>
      <w:proofErr w:type="spellEnd"/>
      <w:r w:rsidR="00FE2791" w:rsidRPr="00B035CD">
        <w:rPr>
          <w:rFonts w:cs="Times New Roman"/>
        </w:rPr>
        <w:t xml:space="preserve"> </w:t>
      </w:r>
      <w:proofErr w:type="spellStart"/>
      <w:r w:rsidR="00FE2791" w:rsidRPr="00B035CD">
        <w:rPr>
          <w:rFonts w:cs="Times New Roman"/>
        </w:rPr>
        <w:t>году</w:t>
      </w:r>
      <w:proofErr w:type="spellEnd"/>
      <w:r w:rsidR="00FE2791" w:rsidRPr="00B035CD">
        <w:rPr>
          <w:rFonts w:cs="Times New Roman"/>
        </w:rPr>
        <w:t xml:space="preserve"> </w:t>
      </w:r>
      <w:r w:rsidR="00FE2791" w:rsidRPr="00B035CD">
        <w:rPr>
          <w:rFonts w:cs="Times New Roman"/>
          <w:lang w:val="ru-RU"/>
        </w:rPr>
        <w:t>в М</w:t>
      </w:r>
      <w:r w:rsidR="0009582C">
        <w:rPr>
          <w:rFonts w:cs="Times New Roman"/>
          <w:lang w:val="ru-RU"/>
        </w:rPr>
        <w:t>А</w:t>
      </w:r>
      <w:r w:rsidR="00FE2791" w:rsidRPr="00B035CD">
        <w:rPr>
          <w:rFonts w:cs="Times New Roman"/>
          <w:lang w:val="ru-RU"/>
        </w:rPr>
        <w:t xml:space="preserve">ОУ СОШ № 55 </w:t>
      </w:r>
      <w:proofErr w:type="spellStart"/>
      <w:r w:rsidR="00FE2791" w:rsidRPr="00B035CD">
        <w:rPr>
          <w:rFonts w:cs="Times New Roman"/>
        </w:rPr>
        <w:t>функционировало</w:t>
      </w:r>
      <w:proofErr w:type="spellEnd"/>
      <w:r w:rsidR="00FE2791" w:rsidRPr="00B035CD">
        <w:rPr>
          <w:rFonts w:cs="Times New Roman"/>
        </w:rPr>
        <w:t xml:space="preserve"> </w:t>
      </w:r>
      <w:r>
        <w:rPr>
          <w:rFonts w:cs="Times New Roman"/>
          <w:b/>
          <w:lang w:val="ru-RU"/>
        </w:rPr>
        <w:t>4</w:t>
      </w:r>
      <w:r w:rsidR="00B6065A">
        <w:rPr>
          <w:rFonts w:cs="Times New Roman"/>
          <w:lang w:val="ru-RU"/>
        </w:rPr>
        <w:t xml:space="preserve"> </w:t>
      </w:r>
      <w:r>
        <w:rPr>
          <w:rFonts w:cs="Times New Roman"/>
          <w:lang w:val="ru-RU"/>
        </w:rPr>
        <w:t>спортивных секци</w:t>
      </w:r>
      <w:r w:rsidR="0009582C">
        <w:rPr>
          <w:rFonts w:cs="Times New Roman"/>
          <w:lang w:val="ru-RU"/>
        </w:rPr>
        <w:t>й</w:t>
      </w:r>
      <w:bookmarkStart w:id="0" w:name="_GoBack"/>
      <w:bookmarkEnd w:id="0"/>
      <w:r w:rsidR="00FE2791">
        <w:rPr>
          <w:rFonts w:cs="Times New Roman"/>
          <w:lang w:val="ru-RU"/>
        </w:rPr>
        <w:t xml:space="preserve"> и кружков</w:t>
      </w:r>
      <w:r w:rsidR="00FE2791" w:rsidRPr="00B035CD">
        <w:rPr>
          <w:rFonts w:cs="Times New Roman"/>
        </w:rPr>
        <w:t xml:space="preserve">, </w:t>
      </w:r>
      <w:proofErr w:type="spellStart"/>
      <w:r w:rsidR="00FE2791" w:rsidRPr="00B035CD">
        <w:rPr>
          <w:rFonts w:cs="Times New Roman"/>
        </w:rPr>
        <w:t>которые</w:t>
      </w:r>
      <w:proofErr w:type="spellEnd"/>
      <w:r w:rsidR="00FE2791" w:rsidRPr="00B035CD">
        <w:rPr>
          <w:rFonts w:cs="Times New Roman"/>
        </w:rPr>
        <w:t xml:space="preserve"> </w:t>
      </w:r>
      <w:proofErr w:type="spellStart"/>
      <w:r w:rsidR="00FE2791" w:rsidRPr="00B035CD">
        <w:rPr>
          <w:rFonts w:cs="Times New Roman"/>
        </w:rPr>
        <w:t>были</w:t>
      </w:r>
      <w:proofErr w:type="spellEnd"/>
      <w:r w:rsidR="00FE2791" w:rsidRPr="00B035CD">
        <w:rPr>
          <w:rFonts w:cs="Times New Roman"/>
        </w:rPr>
        <w:t xml:space="preserve"> </w:t>
      </w:r>
      <w:proofErr w:type="spellStart"/>
      <w:r w:rsidR="00FE2791" w:rsidRPr="00B035CD">
        <w:rPr>
          <w:rFonts w:cs="Times New Roman"/>
        </w:rPr>
        <w:t>организованы</w:t>
      </w:r>
      <w:proofErr w:type="spellEnd"/>
      <w:r w:rsidR="00FE2791" w:rsidRPr="00B035CD">
        <w:rPr>
          <w:rFonts w:cs="Times New Roman"/>
        </w:rPr>
        <w:t xml:space="preserve"> </w:t>
      </w:r>
      <w:proofErr w:type="spellStart"/>
      <w:r w:rsidR="00FE2791" w:rsidRPr="00B035CD">
        <w:rPr>
          <w:rFonts w:cs="Times New Roman"/>
        </w:rPr>
        <w:t>как</w:t>
      </w:r>
      <w:proofErr w:type="spellEnd"/>
      <w:r w:rsidR="00FE2791" w:rsidRPr="00B035CD">
        <w:rPr>
          <w:rFonts w:cs="Times New Roman"/>
        </w:rPr>
        <w:t xml:space="preserve"> </w:t>
      </w:r>
      <w:proofErr w:type="spellStart"/>
      <w:r w:rsidR="00FE2791" w:rsidRPr="00B035CD">
        <w:rPr>
          <w:rFonts w:cs="Times New Roman"/>
        </w:rPr>
        <w:t>педагогами</w:t>
      </w:r>
      <w:proofErr w:type="spellEnd"/>
      <w:r w:rsidR="00FE2791" w:rsidRPr="00B035CD">
        <w:rPr>
          <w:rFonts w:cs="Times New Roman"/>
        </w:rPr>
        <w:t xml:space="preserve"> </w:t>
      </w:r>
      <w:proofErr w:type="spellStart"/>
      <w:r w:rsidR="00FE2791" w:rsidRPr="00B035CD">
        <w:rPr>
          <w:rFonts w:cs="Times New Roman"/>
        </w:rPr>
        <w:t>школы</w:t>
      </w:r>
      <w:proofErr w:type="spellEnd"/>
      <w:r w:rsidR="00FE2791" w:rsidRPr="00B035CD">
        <w:rPr>
          <w:rFonts w:cs="Times New Roman"/>
        </w:rPr>
        <w:t xml:space="preserve"> </w:t>
      </w:r>
      <w:proofErr w:type="spellStart"/>
      <w:r w:rsidR="00FE2791" w:rsidRPr="00B035CD">
        <w:rPr>
          <w:rFonts w:cs="Times New Roman"/>
        </w:rPr>
        <w:t>так</w:t>
      </w:r>
      <w:proofErr w:type="spellEnd"/>
      <w:r w:rsidR="00FE2791" w:rsidRPr="00B035CD">
        <w:rPr>
          <w:rFonts w:cs="Times New Roman"/>
        </w:rPr>
        <w:t xml:space="preserve"> и </w:t>
      </w:r>
      <w:proofErr w:type="spellStart"/>
      <w:r w:rsidR="00FE2791" w:rsidRPr="00B035CD">
        <w:rPr>
          <w:rFonts w:cs="Times New Roman"/>
        </w:rPr>
        <w:t>педагогами</w:t>
      </w:r>
      <w:proofErr w:type="spellEnd"/>
      <w:r w:rsidR="00FE2791" w:rsidRPr="00B035CD">
        <w:rPr>
          <w:rFonts w:cs="Times New Roman"/>
        </w:rPr>
        <w:t xml:space="preserve"> </w:t>
      </w:r>
      <w:proofErr w:type="spellStart"/>
      <w:r w:rsidR="00FE2791" w:rsidRPr="00B035CD">
        <w:rPr>
          <w:rFonts w:cs="Times New Roman"/>
        </w:rPr>
        <w:t>других</w:t>
      </w:r>
      <w:proofErr w:type="spellEnd"/>
      <w:r w:rsidR="00FE2791" w:rsidRPr="00B035CD">
        <w:rPr>
          <w:rFonts w:cs="Times New Roman"/>
        </w:rPr>
        <w:t xml:space="preserve"> </w:t>
      </w:r>
      <w:proofErr w:type="spellStart"/>
      <w:r w:rsidR="00FE2791" w:rsidRPr="00B035CD">
        <w:rPr>
          <w:rFonts w:cs="Times New Roman"/>
        </w:rPr>
        <w:t>учреждений</w:t>
      </w:r>
      <w:proofErr w:type="spellEnd"/>
      <w:r w:rsidR="00FE2791" w:rsidRPr="00B035CD">
        <w:rPr>
          <w:rFonts w:cs="Times New Roman"/>
        </w:rPr>
        <w:t xml:space="preserve"> в </w:t>
      </w:r>
      <w:proofErr w:type="spellStart"/>
      <w:r w:rsidR="00FE2791" w:rsidRPr="00B035CD">
        <w:rPr>
          <w:rFonts w:cs="Times New Roman"/>
        </w:rPr>
        <w:t>рамках</w:t>
      </w:r>
      <w:proofErr w:type="spellEnd"/>
      <w:r w:rsidR="00FE2791" w:rsidRPr="00B035CD">
        <w:rPr>
          <w:rFonts w:cs="Times New Roman"/>
        </w:rPr>
        <w:t xml:space="preserve"> </w:t>
      </w:r>
      <w:proofErr w:type="spellStart"/>
      <w:r w:rsidR="00FE2791" w:rsidRPr="00B035CD">
        <w:rPr>
          <w:rFonts w:cs="Times New Roman"/>
        </w:rPr>
        <w:t>социального</w:t>
      </w:r>
      <w:proofErr w:type="spellEnd"/>
      <w:r w:rsidR="00FE2791" w:rsidRPr="00B035CD">
        <w:rPr>
          <w:rFonts w:cs="Times New Roman"/>
        </w:rPr>
        <w:t xml:space="preserve"> </w:t>
      </w:r>
      <w:proofErr w:type="spellStart"/>
      <w:r w:rsidR="00FE2791" w:rsidRPr="00B035CD">
        <w:rPr>
          <w:rFonts w:cs="Times New Roman"/>
        </w:rPr>
        <w:t>партнерства</w:t>
      </w:r>
      <w:proofErr w:type="spellEnd"/>
      <w:r w:rsidR="00FE2791" w:rsidRPr="00B035CD">
        <w:rPr>
          <w:rFonts w:cs="Times New Roman"/>
        </w:rPr>
        <w:t xml:space="preserve">, </w:t>
      </w:r>
      <w:proofErr w:type="spellStart"/>
      <w:r w:rsidR="00FE2791" w:rsidRPr="00B035CD">
        <w:rPr>
          <w:rFonts w:cs="Times New Roman"/>
        </w:rPr>
        <w:t>по</w:t>
      </w:r>
      <w:proofErr w:type="spellEnd"/>
      <w:r w:rsidR="00FE2791" w:rsidRPr="00B035CD">
        <w:rPr>
          <w:rFonts w:cs="Times New Roman"/>
        </w:rPr>
        <w:t xml:space="preserve"> </w:t>
      </w:r>
      <w:proofErr w:type="spellStart"/>
      <w:r w:rsidR="00FE2791" w:rsidRPr="00B035CD">
        <w:rPr>
          <w:rFonts w:cs="Times New Roman"/>
        </w:rPr>
        <w:t>следующим</w:t>
      </w:r>
      <w:proofErr w:type="spellEnd"/>
      <w:r w:rsidR="00FE2791" w:rsidRPr="00B035CD">
        <w:rPr>
          <w:rFonts w:cs="Times New Roman"/>
        </w:rPr>
        <w:t xml:space="preserve"> </w:t>
      </w:r>
      <w:proofErr w:type="spellStart"/>
      <w:r w:rsidR="00FE2791" w:rsidRPr="00B035CD">
        <w:rPr>
          <w:rFonts w:cs="Times New Roman"/>
        </w:rPr>
        <w:t>направлен</w:t>
      </w:r>
      <w:r w:rsidR="00FE2791" w:rsidRPr="00B035CD">
        <w:rPr>
          <w:rFonts w:cs="Times New Roman"/>
          <w:lang w:val="ru-RU"/>
        </w:rPr>
        <w:t>иям</w:t>
      </w:r>
      <w:proofErr w:type="spellEnd"/>
      <w:r w:rsidR="00FE2791" w:rsidRPr="00B035CD">
        <w:rPr>
          <w:rFonts w:cs="Times New Roman"/>
        </w:rPr>
        <w:t>:</w:t>
      </w:r>
      <w:r w:rsidR="001871F0">
        <w:t xml:space="preserve">   </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2409"/>
        <w:gridCol w:w="2410"/>
        <w:gridCol w:w="2126"/>
      </w:tblGrid>
      <w:tr w:rsidR="00C64121" w:rsidRPr="00F54B65" w:rsidTr="00F82B66">
        <w:trPr>
          <w:trHeight w:val="318"/>
        </w:trPr>
        <w:tc>
          <w:tcPr>
            <w:tcW w:w="3261" w:type="dxa"/>
            <w:tcBorders>
              <w:bottom w:val="single" w:sz="4" w:space="0" w:color="auto"/>
            </w:tcBorders>
          </w:tcPr>
          <w:p w:rsidR="00C64121" w:rsidRPr="00F54B65" w:rsidRDefault="00C64121" w:rsidP="00734F27">
            <w:pPr>
              <w:pStyle w:val="Standard"/>
              <w:spacing w:line="276" w:lineRule="auto"/>
              <w:jc w:val="center"/>
              <w:rPr>
                <w:lang w:val="ru-RU"/>
              </w:rPr>
            </w:pPr>
            <w:proofErr w:type="spellStart"/>
            <w:r>
              <w:t>Направлен</w:t>
            </w:r>
            <w:r w:rsidRPr="00F54B65">
              <w:rPr>
                <w:lang w:val="ru-RU"/>
              </w:rPr>
              <w:t>ие</w:t>
            </w:r>
            <w:proofErr w:type="spellEnd"/>
          </w:p>
        </w:tc>
        <w:tc>
          <w:tcPr>
            <w:tcW w:w="2409" w:type="dxa"/>
            <w:tcBorders>
              <w:bottom w:val="single" w:sz="4" w:space="0" w:color="auto"/>
            </w:tcBorders>
          </w:tcPr>
          <w:p w:rsidR="00C64121" w:rsidRDefault="00C64121" w:rsidP="00734F27">
            <w:pPr>
              <w:pStyle w:val="Standard"/>
              <w:spacing w:line="276" w:lineRule="auto"/>
              <w:jc w:val="center"/>
              <w:rPr>
                <w:lang w:val="ru-RU"/>
              </w:rPr>
            </w:pPr>
            <w:proofErr w:type="spellStart"/>
            <w:r>
              <w:t>Название</w:t>
            </w:r>
            <w:proofErr w:type="spellEnd"/>
          </w:p>
          <w:p w:rsidR="00C64121" w:rsidRPr="00F54B65" w:rsidRDefault="00C64121" w:rsidP="00734F27">
            <w:pPr>
              <w:pStyle w:val="Standard"/>
              <w:spacing w:line="276" w:lineRule="auto"/>
              <w:jc w:val="center"/>
              <w:rPr>
                <w:lang w:val="ru-RU"/>
              </w:rPr>
            </w:pPr>
            <w:proofErr w:type="spellStart"/>
            <w:r>
              <w:t>объединения</w:t>
            </w:r>
            <w:proofErr w:type="spellEnd"/>
          </w:p>
        </w:tc>
        <w:tc>
          <w:tcPr>
            <w:tcW w:w="2410" w:type="dxa"/>
            <w:tcBorders>
              <w:bottom w:val="single" w:sz="4" w:space="0" w:color="auto"/>
            </w:tcBorders>
          </w:tcPr>
          <w:p w:rsidR="00C64121" w:rsidRPr="00734F27" w:rsidRDefault="00C64121" w:rsidP="00734F27">
            <w:pPr>
              <w:pStyle w:val="Standard"/>
              <w:spacing w:line="276" w:lineRule="auto"/>
              <w:jc w:val="center"/>
              <w:rPr>
                <w:lang w:val="ru-RU"/>
              </w:rPr>
            </w:pPr>
            <w:proofErr w:type="spellStart"/>
            <w:r>
              <w:t>Педагог</w:t>
            </w:r>
            <w:proofErr w:type="spellEnd"/>
            <w:r w:rsidR="00734F27">
              <w:rPr>
                <w:lang w:val="ru-RU"/>
              </w:rPr>
              <w:t>и</w:t>
            </w:r>
          </w:p>
        </w:tc>
        <w:tc>
          <w:tcPr>
            <w:tcW w:w="2126" w:type="dxa"/>
            <w:tcBorders>
              <w:bottom w:val="single" w:sz="4" w:space="0" w:color="auto"/>
            </w:tcBorders>
          </w:tcPr>
          <w:p w:rsidR="00C64121" w:rsidRDefault="00C64121" w:rsidP="00734F27">
            <w:pPr>
              <w:pStyle w:val="Standard"/>
              <w:spacing w:line="276" w:lineRule="auto"/>
              <w:jc w:val="center"/>
              <w:rPr>
                <w:lang w:val="ru-RU"/>
              </w:rPr>
            </w:pPr>
            <w:proofErr w:type="spellStart"/>
            <w:r>
              <w:t>Количество</w:t>
            </w:r>
            <w:proofErr w:type="spellEnd"/>
          </w:p>
          <w:p w:rsidR="00C64121" w:rsidRPr="00F54B65" w:rsidRDefault="00C64121" w:rsidP="00734F27">
            <w:pPr>
              <w:pStyle w:val="Standard"/>
              <w:spacing w:line="276" w:lineRule="auto"/>
              <w:jc w:val="center"/>
              <w:rPr>
                <w:lang w:val="ru-RU"/>
              </w:rPr>
            </w:pPr>
            <w:proofErr w:type="spellStart"/>
            <w:r>
              <w:t>учащихс</w:t>
            </w:r>
            <w:proofErr w:type="spellEnd"/>
            <w:r w:rsidRPr="00F54B65">
              <w:rPr>
                <w:lang w:val="ru-RU"/>
              </w:rPr>
              <w:t>я</w:t>
            </w:r>
          </w:p>
        </w:tc>
      </w:tr>
      <w:tr w:rsidR="00C64121" w:rsidRPr="00F54B65" w:rsidTr="00C64121">
        <w:trPr>
          <w:trHeight w:val="252"/>
        </w:trPr>
        <w:tc>
          <w:tcPr>
            <w:tcW w:w="3261" w:type="dxa"/>
            <w:tcBorders>
              <w:top w:val="single" w:sz="4" w:space="0" w:color="auto"/>
              <w:bottom w:val="single" w:sz="4" w:space="0" w:color="auto"/>
            </w:tcBorders>
          </w:tcPr>
          <w:p w:rsidR="00C64121" w:rsidRPr="00F54B65" w:rsidRDefault="00C64121" w:rsidP="00E43336">
            <w:pPr>
              <w:pStyle w:val="Standard"/>
              <w:spacing w:line="276" w:lineRule="auto"/>
              <w:rPr>
                <w:lang w:val="ru-RU"/>
              </w:rPr>
            </w:pPr>
            <w:proofErr w:type="spellStart"/>
            <w:r>
              <w:t>Туристско-краеведческ</w:t>
            </w:r>
            <w:r w:rsidRPr="00F54B65">
              <w:rPr>
                <w:lang w:val="ru-RU"/>
              </w:rPr>
              <w:t>ое</w:t>
            </w:r>
            <w:proofErr w:type="spellEnd"/>
          </w:p>
        </w:tc>
        <w:tc>
          <w:tcPr>
            <w:tcW w:w="2409" w:type="dxa"/>
            <w:tcBorders>
              <w:top w:val="single" w:sz="4" w:space="0" w:color="auto"/>
              <w:bottom w:val="single" w:sz="4" w:space="0" w:color="auto"/>
            </w:tcBorders>
          </w:tcPr>
          <w:p w:rsidR="00C64121" w:rsidRPr="00F54B65" w:rsidRDefault="00C64121" w:rsidP="00E43336">
            <w:pPr>
              <w:pStyle w:val="Standard"/>
              <w:spacing w:line="276" w:lineRule="auto"/>
              <w:rPr>
                <w:lang w:val="ru-RU"/>
              </w:rPr>
            </w:pPr>
            <w:r w:rsidRPr="00F54B65">
              <w:rPr>
                <w:lang w:val="ru-RU"/>
              </w:rPr>
              <w:t>Туристический кружок «Следопыт»</w:t>
            </w:r>
          </w:p>
        </w:tc>
        <w:tc>
          <w:tcPr>
            <w:tcW w:w="2410" w:type="dxa"/>
            <w:tcBorders>
              <w:top w:val="single" w:sz="4" w:space="0" w:color="auto"/>
              <w:bottom w:val="single" w:sz="4" w:space="0" w:color="auto"/>
            </w:tcBorders>
          </w:tcPr>
          <w:p w:rsidR="00C64121" w:rsidRPr="00F54B65" w:rsidRDefault="00C64121" w:rsidP="00E43336">
            <w:pPr>
              <w:pStyle w:val="Standard"/>
              <w:spacing w:line="276" w:lineRule="auto"/>
              <w:rPr>
                <w:lang w:val="ru-RU"/>
              </w:rPr>
            </w:pPr>
            <w:r>
              <w:rPr>
                <w:lang w:val="ru-RU"/>
              </w:rPr>
              <w:t>Кондратенко М.В.</w:t>
            </w:r>
          </w:p>
        </w:tc>
        <w:tc>
          <w:tcPr>
            <w:tcW w:w="2126" w:type="dxa"/>
            <w:tcBorders>
              <w:top w:val="single" w:sz="4" w:space="0" w:color="auto"/>
              <w:bottom w:val="single" w:sz="4" w:space="0" w:color="auto"/>
              <w:right w:val="single" w:sz="4" w:space="0" w:color="auto"/>
            </w:tcBorders>
          </w:tcPr>
          <w:p w:rsidR="00C64121" w:rsidRPr="00F54B65" w:rsidRDefault="005A1DC3" w:rsidP="00E43336">
            <w:pPr>
              <w:pStyle w:val="Standard"/>
              <w:spacing w:line="276" w:lineRule="auto"/>
              <w:rPr>
                <w:lang w:val="ru-RU"/>
              </w:rPr>
            </w:pPr>
            <w:r>
              <w:rPr>
                <w:lang w:val="ru-RU"/>
              </w:rPr>
              <w:t>45</w:t>
            </w:r>
          </w:p>
        </w:tc>
      </w:tr>
      <w:tr w:rsidR="00C64121" w:rsidRPr="00F54B65" w:rsidTr="00734F27">
        <w:trPr>
          <w:trHeight w:val="232"/>
        </w:trPr>
        <w:tc>
          <w:tcPr>
            <w:tcW w:w="3261" w:type="dxa"/>
            <w:tcBorders>
              <w:top w:val="single" w:sz="4" w:space="0" w:color="auto"/>
            </w:tcBorders>
          </w:tcPr>
          <w:p w:rsidR="00C64121" w:rsidRPr="0076016D" w:rsidRDefault="00C64121" w:rsidP="00E43336">
            <w:pPr>
              <w:pStyle w:val="Standard"/>
              <w:spacing w:line="276" w:lineRule="auto"/>
            </w:pPr>
            <w:proofErr w:type="spellStart"/>
            <w:r>
              <w:t>Физкультурно-спортивн</w:t>
            </w:r>
            <w:r w:rsidRPr="00F54B65">
              <w:rPr>
                <w:lang w:val="ru-RU"/>
              </w:rPr>
              <w:t>ое</w:t>
            </w:r>
            <w:proofErr w:type="spellEnd"/>
            <w:r>
              <w:tab/>
            </w:r>
          </w:p>
        </w:tc>
        <w:tc>
          <w:tcPr>
            <w:tcW w:w="2409" w:type="dxa"/>
            <w:tcBorders>
              <w:top w:val="single" w:sz="4" w:space="0" w:color="auto"/>
            </w:tcBorders>
          </w:tcPr>
          <w:p w:rsidR="00C64121" w:rsidRPr="00F54B65" w:rsidRDefault="00C64121" w:rsidP="00E43336">
            <w:pPr>
              <w:pStyle w:val="Standard"/>
              <w:spacing w:line="276" w:lineRule="auto"/>
              <w:rPr>
                <w:lang w:val="ru-RU"/>
              </w:rPr>
            </w:pPr>
            <w:r w:rsidRPr="00F54B65">
              <w:rPr>
                <w:lang w:val="ru-RU"/>
              </w:rPr>
              <w:t>Секция волейбол</w:t>
            </w:r>
            <w:r>
              <w:rPr>
                <w:lang w:val="ru-RU"/>
              </w:rPr>
              <w:t>а</w:t>
            </w:r>
          </w:p>
        </w:tc>
        <w:tc>
          <w:tcPr>
            <w:tcW w:w="2410" w:type="dxa"/>
            <w:tcBorders>
              <w:top w:val="single" w:sz="4" w:space="0" w:color="auto"/>
            </w:tcBorders>
          </w:tcPr>
          <w:p w:rsidR="00C64121" w:rsidRPr="00F54B65" w:rsidRDefault="00C64121" w:rsidP="00E43336">
            <w:pPr>
              <w:pStyle w:val="Standard"/>
              <w:spacing w:line="276" w:lineRule="auto"/>
              <w:rPr>
                <w:lang w:val="ru-RU"/>
              </w:rPr>
            </w:pPr>
            <w:proofErr w:type="spellStart"/>
            <w:r>
              <w:rPr>
                <w:lang w:val="ru-RU"/>
              </w:rPr>
              <w:t>Шульмина</w:t>
            </w:r>
            <w:proofErr w:type="spellEnd"/>
            <w:r>
              <w:rPr>
                <w:lang w:val="ru-RU"/>
              </w:rPr>
              <w:t xml:space="preserve"> Е.Е.</w:t>
            </w:r>
          </w:p>
        </w:tc>
        <w:tc>
          <w:tcPr>
            <w:tcW w:w="2126" w:type="dxa"/>
            <w:tcBorders>
              <w:top w:val="single" w:sz="4" w:space="0" w:color="auto"/>
              <w:right w:val="single" w:sz="4" w:space="0" w:color="auto"/>
            </w:tcBorders>
          </w:tcPr>
          <w:p w:rsidR="00C64121" w:rsidRPr="00F54B65" w:rsidRDefault="005A1DC3" w:rsidP="00E43336">
            <w:pPr>
              <w:pStyle w:val="Standard"/>
              <w:spacing w:line="276" w:lineRule="auto"/>
              <w:rPr>
                <w:color w:val="364149"/>
                <w:lang w:val="ru-RU"/>
              </w:rPr>
            </w:pPr>
            <w:r>
              <w:rPr>
                <w:color w:val="364149"/>
                <w:lang w:val="ru-RU"/>
              </w:rPr>
              <w:t>46</w:t>
            </w:r>
          </w:p>
        </w:tc>
      </w:tr>
      <w:tr w:rsidR="00817EA8" w:rsidRPr="00F54B65" w:rsidTr="00C64121">
        <w:trPr>
          <w:trHeight w:val="309"/>
        </w:trPr>
        <w:tc>
          <w:tcPr>
            <w:tcW w:w="3261" w:type="dxa"/>
            <w:tcBorders>
              <w:bottom w:val="single" w:sz="4" w:space="0" w:color="auto"/>
            </w:tcBorders>
          </w:tcPr>
          <w:p w:rsidR="00817EA8" w:rsidRPr="00F54B65" w:rsidRDefault="00817EA8" w:rsidP="00E43336">
            <w:pPr>
              <w:pStyle w:val="Standard"/>
              <w:spacing w:line="276" w:lineRule="auto"/>
              <w:rPr>
                <w:lang w:val="ru-RU"/>
              </w:rPr>
            </w:pPr>
            <w:proofErr w:type="spellStart"/>
            <w:r>
              <w:t>Физкультурно-спортивн</w:t>
            </w:r>
            <w:r w:rsidRPr="00F54B65">
              <w:rPr>
                <w:lang w:val="ru-RU"/>
              </w:rPr>
              <w:t>ое</w:t>
            </w:r>
            <w:proofErr w:type="spellEnd"/>
            <w:r>
              <w:tab/>
            </w:r>
          </w:p>
        </w:tc>
        <w:tc>
          <w:tcPr>
            <w:tcW w:w="2409" w:type="dxa"/>
            <w:tcBorders>
              <w:bottom w:val="single" w:sz="4" w:space="0" w:color="auto"/>
            </w:tcBorders>
          </w:tcPr>
          <w:p w:rsidR="00817EA8" w:rsidRPr="00F54B65" w:rsidRDefault="00817EA8" w:rsidP="00E43336">
            <w:pPr>
              <w:pStyle w:val="Standard"/>
              <w:spacing w:line="276" w:lineRule="auto"/>
              <w:rPr>
                <w:lang w:val="ru-RU"/>
              </w:rPr>
            </w:pPr>
            <w:r>
              <w:rPr>
                <w:lang w:val="ru-RU"/>
              </w:rPr>
              <w:t xml:space="preserve">Подвижные игры                 </w:t>
            </w:r>
          </w:p>
        </w:tc>
        <w:tc>
          <w:tcPr>
            <w:tcW w:w="2410" w:type="dxa"/>
            <w:tcBorders>
              <w:bottom w:val="single" w:sz="4" w:space="0" w:color="auto"/>
            </w:tcBorders>
          </w:tcPr>
          <w:p w:rsidR="00817EA8" w:rsidRPr="00F54B65" w:rsidRDefault="00817EA8" w:rsidP="00E43336">
            <w:pPr>
              <w:pStyle w:val="Standard"/>
              <w:spacing w:line="276" w:lineRule="auto"/>
              <w:rPr>
                <w:lang w:val="ru-RU"/>
              </w:rPr>
            </w:pPr>
            <w:r w:rsidRPr="00F54B65">
              <w:rPr>
                <w:lang w:val="ru-RU"/>
              </w:rPr>
              <w:t>Плющ И.М.</w:t>
            </w:r>
          </w:p>
        </w:tc>
        <w:tc>
          <w:tcPr>
            <w:tcW w:w="2126" w:type="dxa"/>
            <w:tcBorders>
              <w:bottom w:val="single" w:sz="4" w:space="0" w:color="auto"/>
              <w:right w:val="single" w:sz="4" w:space="0" w:color="auto"/>
            </w:tcBorders>
          </w:tcPr>
          <w:p w:rsidR="00817EA8" w:rsidRPr="00F54B65" w:rsidRDefault="005A1DC3" w:rsidP="00E43336">
            <w:pPr>
              <w:pStyle w:val="Standard"/>
              <w:spacing w:line="276" w:lineRule="auto"/>
              <w:rPr>
                <w:lang w:val="ru-RU"/>
              </w:rPr>
            </w:pPr>
            <w:r>
              <w:rPr>
                <w:lang w:val="ru-RU"/>
              </w:rPr>
              <w:t>45</w:t>
            </w:r>
          </w:p>
        </w:tc>
      </w:tr>
      <w:tr w:rsidR="00817EA8" w:rsidRPr="00F54B65" w:rsidTr="00C64121">
        <w:trPr>
          <w:trHeight w:val="265"/>
        </w:trPr>
        <w:tc>
          <w:tcPr>
            <w:tcW w:w="3261" w:type="dxa"/>
            <w:tcBorders>
              <w:bottom w:val="single" w:sz="4" w:space="0" w:color="auto"/>
            </w:tcBorders>
          </w:tcPr>
          <w:p w:rsidR="00817EA8" w:rsidRPr="00F54B65" w:rsidRDefault="00817EA8" w:rsidP="00E43336">
            <w:pPr>
              <w:pStyle w:val="Standard"/>
              <w:spacing w:line="276" w:lineRule="auto"/>
              <w:rPr>
                <w:lang w:val="ru-RU"/>
              </w:rPr>
            </w:pPr>
            <w:proofErr w:type="spellStart"/>
            <w:r>
              <w:t>Физкультурно-спортивн</w:t>
            </w:r>
            <w:r w:rsidRPr="00F54B65">
              <w:rPr>
                <w:lang w:val="ru-RU"/>
              </w:rPr>
              <w:t>ое</w:t>
            </w:r>
            <w:proofErr w:type="spellEnd"/>
            <w:r>
              <w:tab/>
            </w:r>
          </w:p>
        </w:tc>
        <w:tc>
          <w:tcPr>
            <w:tcW w:w="2409" w:type="dxa"/>
            <w:tcBorders>
              <w:bottom w:val="single" w:sz="4" w:space="0" w:color="auto"/>
            </w:tcBorders>
          </w:tcPr>
          <w:p w:rsidR="00817EA8" w:rsidRPr="00F54B65" w:rsidRDefault="00817EA8" w:rsidP="00CF766F">
            <w:pPr>
              <w:pStyle w:val="Standard"/>
              <w:spacing w:line="276" w:lineRule="auto"/>
              <w:rPr>
                <w:lang w:val="ru-RU"/>
              </w:rPr>
            </w:pPr>
            <w:r w:rsidRPr="00F54B65">
              <w:rPr>
                <w:lang w:val="ru-RU"/>
              </w:rPr>
              <w:t xml:space="preserve">Секция </w:t>
            </w:r>
            <w:r w:rsidR="00CF766F">
              <w:rPr>
                <w:lang w:val="ru-RU"/>
              </w:rPr>
              <w:t>волейбола</w:t>
            </w:r>
          </w:p>
        </w:tc>
        <w:tc>
          <w:tcPr>
            <w:tcW w:w="2410" w:type="dxa"/>
            <w:tcBorders>
              <w:bottom w:val="single" w:sz="4" w:space="0" w:color="auto"/>
            </w:tcBorders>
          </w:tcPr>
          <w:p w:rsidR="00817EA8" w:rsidRPr="00F54B65" w:rsidRDefault="00817EA8" w:rsidP="00E43336">
            <w:pPr>
              <w:pStyle w:val="Standard"/>
              <w:spacing w:line="276" w:lineRule="auto"/>
              <w:rPr>
                <w:lang w:val="ru-RU"/>
              </w:rPr>
            </w:pPr>
            <w:proofErr w:type="spellStart"/>
            <w:r>
              <w:rPr>
                <w:lang w:val="ru-RU"/>
              </w:rPr>
              <w:t>Миканадзе</w:t>
            </w:r>
            <w:proofErr w:type="spellEnd"/>
            <w:r>
              <w:rPr>
                <w:lang w:val="ru-RU"/>
              </w:rPr>
              <w:t xml:space="preserve"> В.В.</w:t>
            </w:r>
          </w:p>
        </w:tc>
        <w:tc>
          <w:tcPr>
            <w:tcW w:w="2126" w:type="dxa"/>
            <w:tcBorders>
              <w:bottom w:val="single" w:sz="4" w:space="0" w:color="auto"/>
              <w:right w:val="single" w:sz="4" w:space="0" w:color="auto"/>
            </w:tcBorders>
          </w:tcPr>
          <w:p w:rsidR="00817EA8" w:rsidRPr="00F54B65" w:rsidRDefault="005A1DC3" w:rsidP="00E43336">
            <w:pPr>
              <w:pStyle w:val="Standard"/>
              <w:spacing w:line="276" w:lineRule="auto"/>
              <w:rPr>
                <w:lang w:val="ru-RU"/>
              </w:rPr>
            </w:pPr>
            <w:r>
              <w:rPr>
                <w:lang w:val="ru-RU"/>
              </w:rPr>
              <w:t>46</w:t>
            </w:r>
          </w:p>
        </w:tc>
      </w:tr>
    </w:tbl>
    <w:p w:rsidR="005A1DC3" w:rsidRPr="005A1DC3" w:rsidRDefault="005A1DC3" w:rsidP="005A1DC3">
      <w:pPr>
        <w:widowControl w:val="0"/>
        <w:spacing w:after="0"/>
        <w:jc w:val="both"/>
        <w:rPr>
          <w:rFonts w:ascii="Times New Roman" w:hAnsi="Times New Roman" w:cs="Times New Roman"/>
          <w:sz w:val="24"/>
          <w:szCs w:val="24"/>
        </w:rPr>
      </w:pPr>
      <w:r w:rsidRPr="005A1DC3">
        <w:rPr>
          <w:rFonts w:ascii="Times New Roman" w:hAnsi="Times New Roman" w:cs="Times New Roman"/>
          <w:sz w:val="24"/>
          <w:szCs w:val="24"/>
        </w:rPr>
        <w:t>Посещают спортивные секции – 528 человек, что составляет 42% от общего числа учащихся.</w:t>
      </w:r>
    </w:p>
    <w:p w:rsidR="005A1DC3" w:rsidRPr="005A1DC3" w:rsidRDefault="005A1DC3" w:rsidP="005A1DC3">
      <w:pPr>
        <w:widowControl w:val="0"/>
        <w:spacing w:after="0"/>
        <w:jc w:val="both"/>
        <w:rPr>
          <w:rFonts w:ascii="Times New Roman" w:hAnsi="Times New Roman" w:cs="Times New Roman"/>
          <w:b/>
          <w:sz w:val="24"/>
          <w:szCs w:val="24"/>
        </w:rPr>
      </w:pPr>
      <w:r w:rsidRPr="005A1DC3">
        <w:rPr>
          <w:rFonts w:ascii="Times New Roman" w:hAnsi="Times New Roman" w:cs="Times New Roman"/>
          <w:color w:val="FF0000"/>
          <w:sz w:val="24"/>
          <w:szCs w:val="24"/>
        </w:rPr>
        <w:t xml:space="preserve">            </w:t>
      </w:r>
      <w:r w:rsidRPr="005A1DC3">
        <w:rPr>
          <w:rFonts w:ascii="Times New Roman" w:hAnsi="Times New Roman" w:cs="Times New Roman"/>
          <w:b/>
          <w:sz w:val="24"/>
          <w:szCs w:val="24"/>
        </w:rPr>
        <w:t>На базе школы – 181 человек – 19%</w:t>
      </w:r>
    </w:p>
    <w:p w:rsidR="005A1DC3" w:rsidRPr="005A1DC3" w:rsidRDefault="005A1DC3" w:rsidP="005A1DC3">
      <w:pPr>
        <w:spacing w:after="0"/>
        <w:jc w:val="both"/>
        <w:rPr>
          <w:rFonts w:ascii="Times New Roman" w:hAnsi="Times New Roman" w:cs="Times New Roman"/>
          <w:b/>
          <w:sz w:val="24"/>
          <w:szCs w:val="24"/>
        </w:rPr>
      </w:pPr>
      <w:r w:rsidRPr="005A1DC3">
        <w:rPr>
          <w:rFonts w:ascii="Times New Roman" w:hAnsi="Times New Roman" w:cs="Times New Roman"/>
          <w:b/>
          <w:sz w:val="24"/>
          <w:szCs w:val="24"/>
        </w:rPr>
        <w:t xml:space="preserve">            Вне школы</w:t>
      </w:r>
      <w:r w:rsidRPr="005A1DC3">
        <w:rPr>
          <w:rFonts w:ascii="Times New Roman" w:hAnsi="Times New Roman" w:cs="Times New Roman"/>
          <w:sz w:val="24"/>
          <w:szCs w:val="24"/>
        </w:rPr>
        <w:t xml:space="preserve"> - </w:t>
      </w:r>
      <w:r w:rsidRPr="005A1DC3">
        <w:rPr>
          <w:rFonts w:ascii="Times New Roman" w:hAnsi="Times New Roman" w:cs="Times New Roman"/>
          <w:b/>
          <w:sz w:val="24"/>
          <w:szCs w:val="24"/>
        </w:rPr>
        <w:t xml:space="preserve"> 347 человек – 28 %</w:t>
      </w:r>
    </w:p>
    <w:p w:rsidR="00E43336" w:rsidRDefault="004742CC" w:rsidP="005A1DC3">
      <w:pPr>
        <w:pStyle w:val="a6"/>
        <w:suppressAutoHyphens w:val="0"/>
        <w:spacing w:line="276" w:lineRule="auto"/>
        <w:ind w:left="0" w:firstLine="360"/>
        <w:contextualSpacing/>
      </w:pPr>
      <w:r w:rsidRPr="000137EC">
        <w:rPr>
          <w:iCs/>
          <w:color w:val="000000"/>
        </w:rPr>
        <w:t>В течение года происходит отток детей из секций и кружков, к концу года списочный состав практически наполовину или полностью изменяется, хотя можно сказать, что это нормально</w:t>
      </w:r>
      <w:r>
        <w:rPr>
          <w:iCs/>
          <w:color w:val="000000"/>
        </w:rPr>
        <w:t>,</w:t>
      </w:r>
      <w:r w:rsidRPr="000137EC">
        <w:rPr>
          <w:iCs/>
          <w:color w:val="000000"/>
        </w:rPr>
        <w:t xml:space="preserve"> когда ребенок, походив в один кружок, решил перейти в другой (ищет занятие по душе).</w:t>
      </w:r>
      <w:r w:rsidRPr="000137EC">
        <w:rPr>
          <w:b/>
          <w:iCs/>
          <w:color w:val="000000"/>
        </w:rPr>
        <w:t xml:space="preserve"> </w:t>
      </w:r>
      <w:r>
        <w:rPr>
          <w:b/>
          <w:iCs/>
          <w:color w:val="000000"/>
        </w:rPr>
        <w:t xml:space="preserve">Поэтому руководителям </w:t>
      </w:r>
      <w:r w:rsidRPr="000137EC">
        <w:rPr>
          <w:b/>
          <w:iCs/>
          <w:color w:val="000000"/>
        </w:rPr>
        <w:t>спортивных секций</w:t>
      </w:r>
      <w:r>
        <w:rPr>
          <w:b/>
          <w:iCs/>
          <w:color w:val="000000"/>
        </w:rPr>
        <w:t xml:space="preserve"> и кружков необходимо </w:t>
      </w:r>
      <w:r w:rsidRPr="000137EC">
        <w:rPr>
          <w:b/>
          <w:iCs/>
          <w:color w:val="000000"/>
        </w:rPr>
        <w:t>обратить особое внимание на сохранность числа учащихся, посещающих кружки и секции.</w:t>
      </w:r>
      <w:r>
        <w:rPr>
          <w:b/>
          <w:iCs/>
          <w:color w:val="000000"/>
        </w:rPr>
        <w:t xml:space="preserve">                    </w:t>
      </w:r>
    </w:p>
    <w:p w:rsidR="005A1DC3" w:rsidRPr="00590B09" w:rsidRDefault="005A1DC3" w:rsidP="005A1DC3">
      <w:pPr>
        <w:spacing w:after="0"/>
        <w:rPr>
          <w:rFonts w:ascii="Times New Roman" w:hAnsi="Times New Roman" w:cs="Times New Roman"/>
          <w:sz w:val="24"/>
          <w:szCs w:val="24"/>
        </w:rPr>
      </w:pPr>
      <w:r w:rsidRPr="005A1DC3">
        <w:rPr>
          <w:rFonts w:ascii="Times New Roman" w:hAnsi="Times New Roman" w:cs="Times New Roman"/>
          <w:b/>
          <w:color w:val="000000"/>
          <w:sz w:val="24"/>
          <w:szCs w:val="24"/>
        </w:rPr>
        <w:t xml:space="preserve">            </w:t>
      </w:r>
      <w:r w:rsidRPr="005A1DC3">
        <w:rPr>
          <w:rFonts w:ascii="Times New Roman" w:hAnsi="Times New Roman" w:cs="Times New Roman"/>
          <w:color w:val="FF0000"/>
          <w:sz w:val="24"/>
          <w:szCs w:val="24"/>
        </w:rPr>
        <w:t xml:space="preserve"> </w:t>
      </w:r>
      <w:r w:rsidRPr="00590B09">
        <w:rPr>
          <w:rFonts w:ascii="Times New Roman" w:hAnsi="Times New Roman" w:cs="Times New Roman"/>
          <w:sz w:val="24"/>
          <w:szCs w:val="24"/>
        </w:rPr>
        <w:t>Из числа учащихся состоящих на различных видах учёта -11человек</w:t>
      </w:r>
    </w:p>
    <w:p w:rsidR="005A1DC3" w:rsidRPr="005A1DC3" w:rsidRDefault="00CF766F" w:rsidP="005A1DC3">
      <w:pPr>
        <w:widowControl w:val="0"/>
        <w:spacing w:after="0"/>
        <w:rPr>
          <w:rFonts w:ascii="Times New Roman" w:hAnsi="Times New Roman" w:cs="Times New Roman"/>
          <w:b/>
          <w:sz w:val="24"/>
          <w:szCs w:val="24"/>
        </w:rPr>
      </w:pPr>
      <w:proofErr w:type="gramStart"/>
      <w:r w:rsidRPr="00590B09">
        <w:rPr>
          <w:rFonts w:ascii="Times New Roman" w:hAnsi="Times New Roman" w:cs="Times New Roman"/>
          <w:b/>
          <w:sz w:val="24"/>
          <w:szCs w:val="24"/>
        </w:rPr>
        <w:t>ИПР – 1</w:t>
      </w:r>
      <w:r w:rsidR="005A1DC3" w:rsidRPr="00590B09">
        <w:rPr>
          <w:rFonts w:ascii="Times New Roman" w:hAnsi="Times New Roman" w:cs="Times New Roman"/>
          <w:b/>
          <w:sz w:val="24"/>
          <w:szCs w:val="24"/>
        </w:rPr>
        <w:t xml:space="preserve"> человек </w:t>
      </w:r>
      <w:r w:rsidRPr="00590B09">
        <w:rPr>
          <w:rFonts w:ascii="Times New Roman" w:hAnsi="Times New Roman" w:cs="Times New Roman"/>
          <w:sz w:val="24"/>
          <w:szCs w:val="24"/>
        </w:rPr>
        <w:t>(</w:t>
      </w:r>
      <w:proofErr w:type="spellStart"/>
      <w:r w:rsidRPr="00590B09">
        <w:rPr>
          <w:rFonts w:ascii="Times New Roman" w:hAnsi="Times New Roman" w:cs="Times New Roman"/>
          <w:sz w:val="24"/>
          <w:szCs w:val="24"/>
        </w:rPr>
        <w:t>Хуаде</w:t>
      </w:r>
      <w:proofErr w:type="spellEnd"/>
      <w:r w:rsidRPr="00590B09">
        <w:rPr>
          <w:rFonts w:ascii="Times New Roman" w:hAnsi="Times New Roman" w:cs="Times New Roman"/>
          <w:sz w:val="24"/>
          <w:szCs w:val="24"/>
        </w:rPr>
        <w:t xml:space="preserve"> А.8</w:t>
      </w:r>
      <w:r w:rsidR="005A1DC3" w:rsidRPr="00590B09">
        <w:rPr>
          <w:rFonts w:ascii="Times New Roman" w:hAnsi="Times New Roman" w:cs="Times New Roman"/>
          <w:sz w:val="24"/>
          <w:szCs w:val="24"/>
        </w:rPr>
        <w:t xml:space="preserve">е), </w:t>
      </w:r>
      <w:r w:rsidRPr="00590B09">
        <w:rPr>
          <w:rFonts w:ascii="Times New Roman" w:hAnsi="Times New Roman" w:cs="Times New Roman"/>
          <w:b/>
          <w:sz w:val="24"/>
          <w:szCs w:val="24"/>
        </w:rPr>
        <w:t>ВШУ – 1</w:t>
      </w:r>
      <w:r w:rsidR="005A1DC3" w:rsidRPr="00590B09">
        <w:rPr>
          <w:rFonts w:ascii="Times New Roman" w:hAnsi="Times New Roman" w:cs="Times New Roman"/>
          <w:b/>
          <w:sz w:val="24"/>
          <w:szCs w:val="24"/>
        </w:rPr>
        <w:t xml:space="preserve"> человек</w:t>
      </w:r>
      <w:r w:rsidR="005A1DC3" w:rsidRPr="00590B09">
        <w:rPr>
          <w:rFonts w:ascii="Times New Roman" w:hAnsi="Times New Roman" w:cs="Times New Roman"/>
          <w:sz w:val="24"/>
          <w:szCs w:val="24"/>
        </w:rPr>
        <w:t xml:space="preserve"> </w:t>
      </w:r>
      <w:proofErr w:type="spellStart"/>
      <w:r w:rsidR="00B26E82" w:rsidRPr="00590B09">
        <w:rPr>
          <w:rFonts w:ascii="Times New Roman" w:hAnsi="Times New Roman" w:cs="Times New Roman"/>
          <w:sz w:val="24"/>
          <w:szCs w:val="24"/>
        </w:rPr>
        <w:t>Бадиан</w:t>
      </w:r>
      <w:proofErr w:type="spellEnd"/>
      <w:r w:rsidR="00B26E82" w:rsidRPr="00590B09">
        <w:rPr>
          <w:rFonts w:ascii="Times New Roman" w:hAnsi="Times New Roman" w:cs="Times New Roman"/>
          <w:sz w:val="24"/>
          <w:szCs w:val="24"/>
        </w:rPr>
        <w:t xml:space="preserve"> М.-8</w:t>
      </w:r>
      <w:r w:rsidR="005A1DC3" w:rsidRPr="00590B09">
        <w:rPr>
          <w:rFonts w:ascii="Times New Roman" w:hAnsi="Times New Roman" w:cs="Times New Roman"/>
          <w:sz w:val="24"/>
          <w:szCs w:val="24"/>
        </w:rPr>
        <w:t>г), 6 человек занимаются в кружках, клубах, секциях, что составляет 45,5 % от числа состоящих на учете.</w:t>
      </w:r>
      <w:r w:rsidR="005A1DC3" w:rsidRPr="005A1DC3">
        <w:rPr>
          <w:rFonts w:ascii="Times New Roman" w:hAnsi="Times New Roman" w:cs="Times New Roman"/>
          <w:sz w:val="24"/>
          <w:szCs w:val="24"/>
        </w:rPr>
        <w:t xml:space="preserve">               </w:t>
      </w:r>
      <w:proofErr w:type="gramEnd"/>
    </w:p>
    <w:p w:rsidR="005A1DC3" w:rsidRDefault="005A1DC3" w:rsidP="00E43336">
      <w:pPr>
        <w:widowControl w:val="0"/>
        <w:spacing w:after="0"/>
        <w:ind w:firstLine="360"/>
        <w:jc w:val="both"/>
        <w:rPr>
          <w:rFonts w:ascii="Times New Roman" w:eastAsia="Times New Roman" w:hAnsi="Times New Roman" w:cs="Times New Roman"/>
          <w:sz w:val="24"/>
        </w:rPr>
      </w:pPr>
    </w:p>
    <w:p w:rsidR="00D3343D" w:rsidRPr="00D3343D" w:rsidRDefault="00D3343D" w:rsidP="00E43336">
      <w:pPr>
        <w:widowControl w:val="0"/>
        <w:spacing w:after="0"/>
        <w:ind w:firstLine="36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Муниципальный </w:t>
      </w:r>
      <w:r w:rsidR="006A4433">
        <w:rPr>
          <w:rFonts w:ascii="Times New Roman" w:eastAsia="Times New Roman" w:hAnsi="Times New Roman" w:cs="Times New Roman"/>
          <w:b/>
          <w:sz w:val="24"/>
        </w:rPr>
        <w:t xml:space="preserve">этап ẊIII </w:t>
      </w:r>
      <w:proofErr w:type="spellStart"/>
      <w:r w:rsidR="006A4433">
        <w:rPr>
          <w:rFonts w:ascii="Times New Roman" w:eastAsia="Times New Roman" w:hAnsi="Times New Roman" w:cs="Times New Roman"/>
          <w:b/>
          <w:sz w:val="24"/>
        </w:rPr>
        <w:t>Всекубанской</w:t>
      </w:r>
      <w:proofErr w:type="spellEnd"/>
      <w:r w:rsidR="006A4433">
        <w:rPr>
          <w:rFonts w:ascii="Times New Roman" w:eastAsia="Times New Roman" w:hAnsi="Times New Roman" w:cs="Times New Roman"/>
          <w:b/>
          <w:sz w:val="24"/>
        </w:rPr>
        <w:t xml:space="preserve"> спартакиады среди обучающихся общеобразовательных организаций «Спортивные надежды Кубани» не проводился (в связи режимом карантина)</w:t>
      </w:r>
    </w:p>
    <w:p w:rsidR="005A1DC3" w:rsidRDefault="005A1DC3" w:rsidP="00E43336">
      <w:pPr>
        <w:widowControl w:val="0"/>
        <w:spacing w:after="0"/>
        <w:ind w:firstLine="360"/>
        <w:jc w:val="both"/>
        <w:rPr>
          <w:rFonts w:ascii="Times New Roman" w:eastAsia="Times New Roman" w:hAnsi="Times New Roman" w:cs="Times New Roman"/>
          <w:sz w:val="24"/>
        </w:rPr>
      </w:pPr>
    </w:p>
    <w:p w:rsidR="005A1DC3" w:rsidRDefault="00734F27" w:rsidP="00E43336">
      <w:pPr>
        <w:widowControl w:val="0"/>
        <w:tabs>
          <w:tab w:val="left" w:pos="708"/>
          <w:tab w:val="left" w:pos="567"/>
        </w:tabs>
        <w:suppressAutoHyphens/>
        <w:spacing w:after="0"/>
        <w:rPr>
          <w:rFonts w:ascii="Times New Roman" w:eastAsia="Times New Roman" w:hAnsi="Times New Roman" w:cs="Times New Roman"/>
          <w:sz w:val="24"/>
        </w:rPr>
      </w:pPr>
      <w:r>
        <w:rPr>
          <w:rFonts w:ascii="Times New Roman" w:eastAsia="Times New Roman" w:hAnsi="Times New Roman" w:cs="Times New Roman"/>
          <w:sz w:val="24"/>
        </w:rPr>
        <w:lastRenderedPageBreak/>
        <w:tab/>
      </w:r>
      <w:r w:rsidR="00E43336" w:rsidRPr="00E43336">
        <w:rPr>
          <w:rFonts w:ascii="Times New Roman" w:eastAsia="Times New Roman" w:hAnsi="Times New Roman" w:cs="Times New Roman"/>
          <w:sz w:val="24"/>
        </w:rPr>
        <w:t>Туристический к</w:t>
      </w:r>
      <w:r w:rsidR="00E43336">
        <w:rPr>
          <w:rFonts w:ascii="Times New Roman" w:eastAsia="Times New Roman" w:hAnsi="Times New Roman" w:cs="Times New Roman"/>
          <w:sz w:val="24"/>
        </w:rPr>
        <w:t>ружок</w:t>
      </w:r>
      <w:r w:rsidR="003C2DA6">
        <w:rPr>
          <w:rFonts w:ascii="Times New Roman" w:eastAsia="Times New Roman" w:hAnsi="Times New Roman" w:cs="Times New Roman"/>
          <w:sz w:val="24"/>
        </w:rPr>
        <w:t xml:space="preserve"> «Следопыт»</w:t>
      </w:r>
      <w:r w:rsidR="00E43336">
        <w:rPr>
          <w:rFonts w:ascii="Times New Roman" w:eastAsia="Times New Roman" w:hAnsi="Times New Roman" w:cs="Times New Roman"/>
          <w:sz w:val="24"/>
        </w:rPr>
        <w:t xml:space="preserve"> – один из самых востребованных</w:t>
      </w:r>
      <w:r w:rsidR="00E43336" w:rsidRPr="00E43336">
        <w:rPr>
          <w:rFonts w:ascii="Times New Roman" w:eastAsia="Times New Roman" w:hAnsi="Times New Roman" w:cs="Times New Roman"/>
          <w:sz w:val="24"/>
        </w:rPr>
        <w:t xml:space="preserve"> в школе. На занят</w:t>
      </w:r>
      <w:r w:rsidR="00E43336">
        <w:rPr>
          <w:rFonts w:ascii="Times New Roman" w:eastAsia="Times New Roman" w:hAnsi="Times New Roman" w:cs="Times New Roman"/>
          <w:sz w:val="24"/>
        </w:rPr>
        <w:t>иях</w:t>
      </w:r>
      <w:r w:rsidR="005A1DC3">
        <w:rPr>
          <w:rFonts w:ascii="Times New Roman" w:eastAsia="Times New Roman" w:hAnsi="Times New Roman" w:cs="Times New Roman"/>
          <w:sz w:val="24"/>
        </w:rPr>
        <w:t>,</w:t>
      </w:r>
      <w:r w:rsidR="00E43336">
        <w:rPr>
          <w:rFonts w:ascii="Times New Roman" w:eastAsia="Times New Roman" w:hAnsi="Times New Roman" w:cs="Times New Roman"/>
          <w:sz w:val="24"/>
        </w:rPr>
        <w:t xml:space="preserve"> воспитанники Кондратенк</w:t>
      </w:r>
      <w:r w:rsidR="005A1DC3">
        <w:rPr>
          <w:rFonts w:ascii="Times New Roman" w:eastAsia="Times New Roman" w:hAnsi="Times New Roman" w:cs="Times New Roman"/>
          <w:sz w:val="24"/>
        </w:rPr>
        <w:t xml:space="preserve">о М.В., а это </w:t>
      </w:r>
      <w:r w:rsidR="00CF766F">
        <w:rPr>
          <w:rFonts w:ascii="Times New Roman" w:eastAsia="Times New Roman" w:hAnsi="Times New Roman" w:cs="Times New Roman"/>
          <w:sz w:val="24"/>
        </w:rPr>
        <w:t>ученики 3-х, 4-х ,7</w:t>
      </w:r>
      <w:r w:rsidR="00E43336">
        <w:rPr>
          <w:rFonts w:ascii="Times New Roman" w:eastAsia="Times New Roman" w:hAnsi="Times New Roman" w:cs="Times New Roman"/>
          <w:sz w:val="24"/>
        </w:rPr>
        <w:t xml:space="preserve">-х, </w:t>
      </w:r>
      <w:r w:rsidR="005A1DC3">
        <w:rPr>
          <w:rFonts w:ascii="Times New Roman" w:eastAsia="Times New Roman" w:hAnsi="Times New Roman" w:cs="Times New Roman"/>
          <w:sz w:val="24"/>
        </w:rPr>
        <w:t xml:space="preserve">не только демонстрируют </w:t>
      </w:r>
      <w:r w:rsidR="00E43336" w:rsidRPr="00E43336">
        <w:rPr>
          <w:rFonts w:ascii="Times New Roman" w:eastAsia="Times New Roman" w:hAnsi="Times New Roman" w:cs="Times New Roman"/>
          <w:sz w:val="24"/>
        </w:rPr>
        <w:t>силу, выносливость, быстроту, но и проявляют</w:t>
      </w:r>
      <w:r w:rsidR="00D45412">
        <w:rPr>
          <w:rFonts w:ascii="Times New Roman" w:eastAsia="Times New Roman" w:hAnsi="Times New Roman" w:cs="Times New Roman"/>
          <w:sz w:val="24"/>
        </w:rPr>
        <w:t xml:space="preserve"> настойчивость, чувства  товарищ</w:t>
      </w:r>
      <w:r w:rsidR="00E43336" w:rsidRPr="00E43336">
        <w:rPr>
          <w:rFonts w:ascii="Times New Roman" w:eastAsia="Times New Roman" w:hAnsi="Times New Roman" w:cs="Times New Roman"/>
          <w:sz w:val="24"/>
        </w:rPr>
        <w:t>ества и коллективизма.  Результаты таковы:</w:t>
      </w:r>
      <w:r w:rsidR="00E4620C">
        <w:rPr>
          <w:rFonts w:ascii="Times New Roman" w:eastAsia="Times New Roman" w:hAnsi="Times New Roman" w:cs="Times New Roman"/>
          <w:sz w:val="24"/>
        </w:rPr>
        <w:t xml:space="preserve"> </w:t>
      </w:r>
      <w:r w:rsidR="004742CC">
        <w:rPr>
          <w:rFonts w:ascii="Times New Roman" w:eastAsia="Times New Roman" w:hAnsi="Times New Roman" w:cs="Times New Roman"/>
          <w:sz w:val="24"/>
        </w:rPr>
        <w:t xml:space="preserve"> </w:t>
      </w:r>
    </w:p>
    <w:p w:rsidR="00D45412" w:rsidRDefault="00D45412" w:rsidP="00E43336">
      <w:pPr>
        <w:widowControl w:val="0"/>
        <w:tabs>
          <w:tab w:val="left" w:pos="708"/>
          <w:tab w:val="left" w:pos="567"/>
        </w:tabs>
        <w:suppressAutoHyphens/>
        <w:spacing w:after="0"/>
        <w:rPr>
          <w:rFonts w:ascii="Times New Roman" w:eastAsia="Times New Roman" w:hAnsi="Times New Roman" w:cs="Times New Roman"/>
          <w:b/>
          <w:sz w:val="24"/>
        </w:rPr>
      </w:pPr>
    </w:p>
    <w:tbl>
      <w:tblPr>
        <w:tblW w:w="0" w:type="auto"/>
        <w:tblInd w:w="1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2"/>
        <w:gridCol w:w="1693"/>
        <w:gridCol w:w="1810"/>
      </w:tblGrid>
      <w:tr w:rsidR="005A1DC3" w:rsidTr="005A1DC3">
        <w:trPr>
          <w:trHeight w:val="530"/>
        </w:trPr>
        <w:tc>
          <w:tcPr>
            <w:tcW w:w="3472" w:type="dxa"/>
            <w:tcBorders>
              <w:top w:val="single" w:sz="4" w:space="0" w:color="auto"/>
              <w:left w:val="single" w:sz="4" w:space="0" w:color="000000"/>
              <w:bottom w:val="single" w:sz="4" w:space="0" w:color="000000"/>
              <w:right w:val="single" w:sz="4" w:space="0" w:color="000000"/>
            </w:tcBorders>
            <w:hideMark/>
          </w:tcPr>
          <w:p w:rsidR="005A1DC3" w:rsidRPr="005A1DC3" w:rsidRDefault="005A1DC3">
            <w:pPr>
              <w:rPr>
                <w:rFonts w:ascii="Times New Roman" w:hAnsi="Times New Roman" w:cs="Times New Roman"/>
                <w:sz w:val="24"/>
                <w:szCs w:val="24"/>
              </w:rPr>
            </w:pPr>
            <w:r w:rsidRPr="005A1DC3">
              <w:rPr>
                <w:rFonts w:ascii="Times New Roman" w:hAnsi="Times New Roman" w:cs="Times New Roman"/>
                <w:sz w:val="24"/>
                <w:szCs w:val="24"/>
              </w:rPr>
              <w:t>Городской конкурс по спортивному туризму</w:t>
            </w:r>
          </w:p>
        </w:tc>
        <w:tc>
          <w:tcPr>
            <w:tcW w:w="1693" w:type="dxa"/>
            <w:tcBorders>
              <w:top w:val="single" w:sz="4" w:space="0" w:color="auto"/>
              <w:left w:val="single" w:sz="4" w:space="0" w:color="000000"/>
              <w:bottom w:val="single" w:sz="4" w:space="0" w:color="000000"/>
              <w:right w:val="single" w:sz="4" w:space="0" w:color="000000"/>
            </w:tcBorders>
            <w:hideMark/>
          </w:tcPr>
          <w:p w:rsidR="005A1DC3" w:rsidRPr="005A1DC3" w:rsidRDefault="005A1DC3">
            <w:pPr>
              <w:jc w:val="both"/>
              <w:rPr>
                <w:rFonts w:ascii="Times New Roman" w:hAnsi="Times New Roman" w:cs="Times New Roman"/>
                <w:sz w:val="24"/>
                <w:szCs w:val="24"/>
              </w:rPr>
            </w:pPr>
            <w:r w:rsidRPr="005A1DC3">
              <w:rPr>
                <w:rFonts w:ascii="Times New Roman" w:hAnsi="Times New Roman" w:cs="Times New Roman"/>
                <w:sz w:val="24"/>
                <w:szCs w:val="24"/>
              </w:rPr>
              <w:t>команда</w:t>
            </w:r>
          </w:p>
        </w:tc>
        <w:tc>
          <w:tcPr>
            <w:tcW w:w="1810" w:type="dxa"/>
            <w:tcBorders>
              <w:top w:val="single" w:sz="4" w:space="0" w:color="auto"/>
              <w:left w:val="single" w:sz="4" w:space="0" w:color="000000"/>
              <w:bottom w:val="single" w:sz="4" w:space="0" w:color="000000"/>
              <w:right w:val="single" w:sz="4" w:space="0" w:color="000000"/>
            </w:tcBorders>
            <w:hideMark/>
          </w:tcPr>
          <w:p w:rsidR="005A1DC3" w:rsidRPr="005A1DC3" w:rsidRDefault="005A1DC3">
            <w:pPr>
              <w:jc w:val="both"/>
              <w:rPr>
                <w:rFonts w:ascii="Times New Roman" w:hAnsi="Times New Roman" w:cs="Times New Roman"/>
                <w:sz w:val="24"/>
                <w:szCs w:val="24"/>
              </w:rPr>
            </w:pPr>
            <w:r w:rsidRPr="005A1DC3">
              <w:rPr>
                <w:rFonts w:ascii="Times New Roman" w:hAnsi="Times New Roman" w:cs="Times New Roman"/>
                <w:sz w:val="24"/>
                <w:szCs w:val="24"/>
              </w:rPr>
              <w:t>1,2,3 место</w:t>
            </w:r>
          </w:p>
        </w:tc>
      </w:tr>
      <w:tr w:rsidR="005A1DC3" w:rsidTr="005A1DC3">
        <w:tc>
          <w:tcPr>
            <w:tcW w:w="3472" w:type="dxa"/>
            <w:tcBorders>
              <w:top w:val="single" w:sz="4" w:space="0" w:color="000000"/>
              <w:left w:val="single" w:sz="4" w:space="0" w:color="000000"/>
              <w:bottom w:val="single" w:sz="4" w:space="0" w:color="000000"/>
              <w:right w:val="single" w:sz="4" w:space="0" w:color="000000"/>
            </w:tcBorders>
            <w:hideMark/>
          </w:tcPr>
          <w:p w:rsidR="005A1DC3" w:rsidRPr="005A1DC3" w:rsidRDefault="005A1DC3">
            <w:pPr>
              <w:rPr>
                <w:rFonts w:ascii="Times New Roman" w:hAnsi="Times New Roman" w:cs="Times New Roman"/>
                <w:sz w:val="24"/>
                <w:szCs w:val="24"/>
              </w:rPr>
            </w:pPr>
            <w:r w:rsidRPr="005A1DC3">
              <w:rPr>
                <w:rFonts w:ascii="Times New Roman" w:hAnsi="Times New Roman" w:cs="Times New Roman"/>
                <w:sz w:val="24"/>
                <w:szCs w:val="24"/>
              </w:rPr>
              <w:t>Финал Кубка города по спортивному спорту</w:t>
            </w:r>
          </w:p>
        </w:tc>
        <w:tc>
          <w:tcPr>
            <w:tcW w:w="1693" w:type="dxa"/>
            <w:tcBorders>
              <w:top w:val="single" w:sz="4" w:space="0" w:color="000000"/>
              <w:left w:val="single" w:sz="4" w:space="0" w:color="000000"/>
              <w:bottom w:val="single" w:sz="4" w:space="0" w:color="000000"/>
              <w:right w:val="single" w:sz="4" w:space="0" w:color="000000"/>
            </w:tcBorders>
            <w:hideMark/>
          </w:tcPr>
          <w:p w:rsidR="005A1DC3" w:rsidRPr="005A1DC3" w:rsidRDefault="005A1DC3">
            <w:pPr>
              <w:jc w:val="both"/>
              <w:rPr>
                <w:rFonts w:ascii="Times New Roman" w:hAnsi="Times New Roman" w:cs="Times New Roman"/>
                <w:sz w:val="24"/>
                <w:szCs w:val="24"/>
              </w:rPr>
            </w:pPr>
            <w:r w:rsidRPr="005A1DC3">
              <w:rPr>
                <w:rFonts w:ascii="Times New Roman" w:hAnsi="Times New Roman" w:cs="Times New Roman"/>
                <w:sz w:val="24"/>
                <w:szCs w:val="24"/>
              </w:rPr>
              <w:t>команда</w:t>
            </w:r>
          </w:p>
        </w:tc>
        <w:tc>
          <w:tcPr>
            <w:tcW w:w="1810" w:type="dxa"/>
            <w:tcBorders>
              <w:top w:val="single" w:sz="4" w:space="0" w:color="000000"/>
              <w:left w:val="single" w:sz="4" w:space="0" w:color="000000"/>
              <w:bottom w:val="single" w:sz="4" w:space="0" w:color="000000"/>
              <w:right w:val="single" w:sz="4" w:space="0" w:color="000000"/>
            </w:tcBorders>
            <w:hideMark/>
          </w:tcPr>
          <w:p w:rsidR="005A1DC3" w:rsidRPr="005A1DC3" w:rsidRDefault="005A1DC3">
            <w:pPr>
              <w:jc w:val="both"/>
              <w:rPr>
                <w:rFonts w:ascii="Times New Roman" w:hAnsi="Times New Roman" w:cs="Times New Roman"/>
                <w:sz w:val="24"/>
                <w:szCs w:val="24"/>
              </w:rPr>
            </w:pPr>
            <w:r w:rsidRPr="005A1DC3">
              <w:rPr>
                <w:rFonts w:ascii="Times New Roman" w:hAnsi="Times New Roman" w:cs="Times New Roman"/>
                <w:sz w:val="24"/>
                <w:szCs w:val="24"/>
              </w:rPr>
              <w:t>1,2 место</w:t>
            </w:r>
          </w:p>
        </w:tc>
      </w:tr>
      <w:tr w:rsidR="005A1DC3" w:rsidTr="005A1DC3">
        <w:tc>
          <w:tcPr>
            <w:tcW w:w="3472" w:type="dxa"/>
            <w:tcBorders>
              <w:top w:val="single" w:sz="4" w:space="0" w:color="000000"/>
              <w:left w:val="single" w:sz="4" w:space="0" w:color="000000"/>
              <w:bottom w:val="single" w:sz="4" w:space="0" w:color="000000"/>
              <w:right w:val="single" w:sz="4" w:space="0" w:color="000000"/>
            </w:tcBorders>
            <w:hideMark/>
          </w:tcPr>
          <w:p w:rsidR="005A1DC3" w:rsidRPr="005A1DC3" w:rsidRDefault="005A1DC3">
            <w:pPr>
              <w:rPr>
                <w:rFonts w:ascii="Times New Roman" w:hAnsi="Times New Roman" w:cs="Times New Roman"/>
                <w:sz w:val="24"/>
                <w:szCs w:val="24"/>
              </w:rPr>
            </w:pPr>
            <w:r w:rsidRPr="005A1DC3">
              <w:rPr>
                <w:rFonts w:ascii="Times New Roman" w:hAnsi="Times New Roman" w:cs="Times New Roman"/>
                <w:sz w:val="24"/>
                <w:szCs w:val="24"/>
              </w:rPr>
              <w:t>Осеннее первенство муниципального образования город Краснодар по спортивному туризму</w:t>
            </w:r>
          </w:p>
        </w:tc>
        <w:tc>
          <w:tcPr>
            <w:tcW w:w="1693" w:type="dxa"/>
            <w:tcBorders>
              <w:top w:val="single" w:sz="4" w:space="0" w:color="000000"/>
              <w:left w:val="single" w:sz="4" w:space="0" w:color="000000"/>
              <w:bottom w:val="single" w:sz="4" w:space="0" w:color="000000"/>
              <w:right w:val="single" w:sz="4" w:space="0" w:color="000000"/>
            </w:tcBorders>
            <w:hideMark/>
          </w:tcPr>
          <w:p w:rsidR="005A1DC3" w:rsidRPr="005A1DC3" w:rsidRDefault="005A1DC3">
            <w:pPr>
              <w:jc w:val="both"/>
              <w:rPr>
                <w:rFonts w:ascii="Times New Roman" w:hAnsi="Times New Roman" w:cs="Times New Roman"/>
                <w:sz w:val="24"/>
                <w:szCs w:val="24"/>
              </w:rPr>
            </w:pPr>
            <w:r w:rsidRPr="005A1DC3">
              <w:rPr>
                <w:rFonts w:ascii="Times New Roman" w:hAnsi="Times New Roman" w:cs="Times New Roman"/>
                <w:sz w:val="24"/>
                <w:szCs w:val="24"/>
              </w:rPr>
              <w:t>команда</w:t>
            </w:r>
          </w:p>
        </w:tc>
        <w:tc>
          <w:tcPr>
            <w:tcW w:w="1810" w:type="dxa"/>
            <w:tcBorders>
              <w:top w:val="single" w:sz="4" w:space="0" w:color="000000"/>
              <w:left w:val="single" w:sz="4" w:space="0" w:color="000000"/>
              <w:bottom w:val="single" w:sz="4" w:space="0" w:color="000000"/>
              <w:right w:val="single" w:sz="4" w:space="0" w:color="000000"/>
            </w:tcBorders>
            <w:hideMark/>
          </w:tcPr>
          <w:p w:rsidR="005A1DC3" w:rsidRPr="005A1DC3" w:rsidRDefault="005A1DC3">
            <w:pPr>
              <w:jc w:val="both"/>
              <w:rPr>
                <w:rFonts w:ascii="Times New Roman" w:hAnsi="Times New Roman" w:cs="Times New Roman"/>
                <w:sz w:val="24"/>
                <w:szCs w:val="24"/>
              </w:rPr>
            </w:pPr>
            <w:r w:rsidRPr="005A1DC3">
              <w:rPr>
                <w:rFonts w:ascii="Times New Roman" w:hAnsi="Times New Roman" w:cs="Times New Roman"/>
                <w:sz w:val="24"/>
                <w:szCs w:val="24"/>
              </w:rPr>
              <w:t>1,2 место</w:t>
            </w:r>
          </w:p>
        </w:tc>
      </w:tr>
      <w:tr w:rsidR="005A1DC3" w:rsidTr="005A1DC3">
        <w:tc>
          <w:tcPr>
            <w:tcW w:w="3472" w:type="dxa"/>
            <w:tcBorders>
              <w:top w:val="single" w:sz="4" w:space="0" w:color="000000"/>
              <w:left w:val="single" w:sz="4" w:space="0" w:color="000000"/>
              <w:bottom w:val="single" w:sz="4" w:space="0" w:color="000000"/>
              <w:right w:val="single" w:sz="4" w:space="0" w:color="000000"/>
            </w:tcBorders>
            <w:hideMark/>
          </w:tcPr>
          <w:p w:rsidR="005A1DC3" w:rsidRPr="005A1DC3" w:rsidRDefault="005A1DC3">
            <w:pPr>
              <w:rPr>
                <w:rFonts w:ascii="Times New Roman" w:hAnsi="Times New Roman" w:cs="Times New Roman"/>
                <w:sz w:val="24"/>
                <w:szCs w:val="24"/>
              </w:rPr>
            </w:pPr>
            <w:r w:rsidRPr="005A1DC3">
              <w:rPr>
                <w:rFonts w:ascii="Times New Roman" w:hAnsi="Times New Roman" w:cs="Times New Roman"/>
                <w:sz w:val="24"/>
                <w:szCs w:val="24"/>
              </w:rPr>
              <w:t>Спартакиада школьников по спортивному туризму в ЗВО</w:t>
            </w:r>
          </w:p>
        </w:tc>
        <w:tc>
          <w:tcPr>
            <w:tcW w:w="1693" w:type="dxa"/>
            <w:tcBorders>
              <w:top w:val="single" w:sz="4" w:space="0" w:color="000000"/>
              <w:left w:val="single" w:sz="4" w:space="0" w:color="000000"/>
              <w:bottom w:val="single" w:sz="4" w:space="0" w:color="000000"/>
              <w:right w:val="single" w:sz="4" w:space="0" w:color="000000"/>
            </w:tcBorders>
            <w:hideMark/>
          </w:tcPr>
          <w:p w:rsidR="005A1DC3" w:rsidRPr="005A1DC3" w:rsidRDefault="005A1DC3">
            <w:pPr>
              <w:jc w:val="both"/>
              <w:rPr>
                <w:rFonts w:ascii="Times New Roman" w:hAnsi="Times New Roman" w:cs="Times New Roman"/>
                <w:sz w:val="24"/>
                <w:szCs w:val="24"/>
              </w:rPr>
            </w:pPr>
            <w:r w:rsidRPr="005A1DC3">
              <w:rPr>
                <w:rFonts w:ascii="Times New Roman" w:hAnsi="Times New Roman" w:cs="Times New Roman"/>
                <w:sz w:val="24"/>
                <w:szCs w:val="24"/>
              </w:rPr>
              <w:t>команда</w:t>
            </w:r>
          </w:p>
        </w:tc>
        <w:tc>
          <w:tcPr>
            <w:tcW w:w="1810" w:type="dxa"/>
            <w:tcBorders>
              <w:top w:val="single" w:sz="4" w:space="0" w:color="000000"/>
              <w:left w:val="single" w:sz="4" w:space="0" w:color="000000"/>
              <w:bottom w:val="single" w:sz="4" w:space="0" w:color="000000"/>
              <w:right w:val="single" w:sz="4" w:space="0" w:color="000000"/>
            </w:tcBorders>
            <w:hideMark/>
          </w:tcPr>
          <w:p w:rsidR="005A1DC3" w:rsidRPr="005A1DC3" w:rsidRDefault="005A1DC3">
            <w:pPr>
              <w:jc w:val="both"/>
              <w:rPr>
                <w:rFonts w:ascii="Times New Roman" w:hAnsi="Times New Roman" w:cs="Times New Roman"/>
                <w:sz w:val="24"/>
                <w:szCs w:val="24"/>
              </w:rPr>
            </w:pPr>
            <w:r w:rsidRPr="005A1DC3">
              <w:rPr>
                <w:rFonts w:ascii="Times New Roman" w:hAnsi="Times New Roman" w:cs="Times New Roman"/>
                <w:sz w:val="24"/>
                <w:szCs w:val="24"/>
              </w:rPr>
              <w:t>1 место</w:t>
            </w:r>
          </w:p>
        </w:tc>
      </w:tr>
      <w:tr w:rsidR="005A1DC3" w:rsidTr="005A1DC3">
        <w:tc>
          <w:tcPr>
            <w:tcW w:w="3472" w:type="dxa"/>
            <w:tcBorders>
              <w:top w:val="single" w:sz="4" w:space="0" w:color="000000"/>
              <w:left w:val="single" w:sz="4" w:space="0" w:color="000000"/>
              <w:bottom w:val="single" w:sz="4" w:space="0" w:color="000000"/>
              <w:right w:val="single" w:sz="4" w:space="0" w:color="000000"/>
            </w:tcBorders>
            <w:hideMark/>
          </w:tcPr>
          <w:p w:rsidR="005A1DC3" w:rsidRPr="005A1DC3" w:rsidRDefault="005A1DC3">
            <w:pPr>
              <w:rPr>
                <w:rFonts w:ascii="Times New Roman" w:hAnsi="Times New Roman" w:cs="Times New Roman"/>
                <w:sz w:val="24"/>
                <w:szCs w:val="24"/>
              </w:rPr>
            </w:pPr>
            <w:r w:rsidRPr="005A1DC3">
              <w:rPr>
                <w:rFonts w:ascii="Times New Roman" w:hAnsi="Times New Roman" w:cs="Times New Roman"/>
                <w:sz w:val="24"/>
                <w:szCs w:val="24"/>
              </w:rPr>
              <w:t>1 этап Кубка города по спортивному туризму</w:t>
            </w:r>
          </w:p>
        </w:tc>
        <w:tc>
          <w:tcPr>
            <w:tcW w:w="1693" w:type="dxa"/>
            <w:tcBorders>
              <w:top w:val="single" w:sz="4" w:space="0" w:color="000000"/>
              <w:left w:val="single" w:sz="4" w:space="0" w:color="000000"/>
              <w:bottom w:val="single" w:sz="4" w:space="0" w:color="000000"/>
              <w:right w:val="single" w:sz="4" w:space="0" w:color="000000"/>
            </w:tcBorders>
            <w:hideMark/>
          </w:tcPr>
          <w:p w:rsidR="005A1DC3" w:rsidRPr="005A1DC3" w:rsidRDefault="005A1DC3">
            <w:pPr>
              <w:jc w:val="both"/>
              <w:rPr>
                <w:rFonts w:ascii="Times New Roman" w:hAnsi="Times New Roman" w:cs="Times New Roman"/>
                <w:sz w:val="24"/>
                <w:szCs w:val="24"/>
              </w:rPr>
            </w:pPr>
            <w:r w:rsidRPr="005A1DC3">
              <w:rPr>
                <w:rFonts w:ascii="Times New Roman" w:hAnsi="Times New Roman" w:cs="Times New Roman"/>
                <w:sz w:val="24"/>
                <w:szCs w:val="24"/>
              </w:rPr>
              <w:t>команда</w:t>
            </w:r>
          </w:p>
        </w:tc>
        <w:tc>
          <w:tcPr>
            <w:tcW w:w="1810" w:type="dxa"/>
            <w:tcBorders>
              <w:top w:val="single" w:sz="4" w:space="0" w:color="000000"/>
              <w:left w:val="single" w:sz="4" w:space="0" w:color="000000"/>
              <w:bottom w:val="single" w:sz="4" w:space="0" w:color="000000"/>
              <w:right w:val="single" w:sz="4" w:space="0" w:color="000000"/>
            </w:tcBorders>
            <w:hideMark/>
          </w:tcPr>
          <w:p w:rsidR="005A1DC3" w:rsidRPr="005A1DC3" w:rsidRDefault="005A1DC3">
            <w:pPr>
              <w:jc w:val="both"/>
              <w:rPr>
                <w:rFonts w:ascii="Times New Roman" w:hAnsi="Times New Roman" w:cs="Times New Roman"/>
                <w:sz w:val="24"/>
                <w:szCs w:val="24"/>
              </w:rPr>
            </w:pPr>
            <w:r w:rsidRPr="005A1DC3">
              <w:rPr>
                <w:rFonts w:ascii="Times New Roman" w:hAnsi="Times New Roman" w:cs="Times New Roman"/>
                <w:sz w:val="24"/>
                <w:szCs w:val="24"/>
              </w:rPr>
              <w:t>1,2,3 место</w:t>
            </w:r>
          </w:p>
        </w:tc>
      </w:tr>
    </w:tbl>
    <w:p w:rsidR="004742CC" w:rsidRDefault="00734F27" w:rsidP="00E43336">
      <w:pPr>
        <w:widowControl w:val="0"/>
        <w:spacing w:after="0"/>
        <w:ind w:firstLine="360"/>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sidR="00E43336" w:rsidRPr="00E43336">
        <w:rPr>
          <w:rFonts w:ascii="Times New Roman" w:eastAsia="Times New Roman" w:hAnsi="Times New Roman" w:cs="Times New Roman"/>
          <w:sz w:val="24"/>
        </w:rPr>
        <w:t>Хотелось бы, чтобы увлечение туризмом в школе стало ма</w:t>
      </w:r>
      <w:r w:rsidR="00D45412">
        <w:rPr>
          <w:rFonts w:ascii="Times New Roman" w:eastAsia="Times New Roman" w:hAnsi="Times New Roman" w:cs="Times New Roman"/>
          <w:sz w:val="24"/>
        </w:rPr>
        <w:t xml:space="preserve">ссовым, а для этого </w:t>
      </w:r>
      <w:r w:rsidR="00D45412" w:rsidRPr="00D45412">
        <w:rPr>
          <w:rFonts w:ascii="Times New Roman" w:eastAsia="Times New Roman" w:hAnsi="Times New Roman" w:cs="Times New Roman"/>
          <w:b/>
          <w:sz w:val="24"/>
        </w:rPr>
        <w:t xml:space="preserve">необходимо </w:t>
      </w:r>
      <w:r w:rsidR="00E43336" w:rsidRPr="00D45412">
        <w:rPr>
          <w:rFonts w:ascii="Times New Roman" w:eastAsia="Times New Roman" w:hAnsi="Times New Roman" w:cs="Times New Roman"/>
          <w:b/>
          <w:sz w:val="24"/>
        </w:rPr>
        <w:t>возродить школьные туристические слёты</w:t>
      </w:r>
      <w:r w:rsidR="00E43336" w:rsidRPr="00E43336">
        <w:rPr>
          <w:rFonts w:ascii="Times New Roman" w:eastAsia="Times New Roman" w:hAnsi="Times New Roman" w:cs="Times New Roman"/>
          <w:sz w:val="24"/>
        </w:rPr>
        <w:t>, ребята, посещающие туристический кружок могу</w:t>
      </w:r>
      <w:r w:rsidR="00D45412">
        <w:rPr>
          <w:rFonts w:ascii="Times New Roman" w:eastAsia="Times New Roman" w:hAnsi="Times New Roman" w:cs="Times New Roman"/>
          <w:sz w:val="24"/>
        </w:rPr>
        <w:t xml:space="preserve">т реализовать себя как тренеры и </w:t>
      </w:r>
      <w:r w:rsidR="00E43336" w:rsidRPr="00E43336">
        <w:rPr>
          <w:rFonts w:ascii="Times New Roman" w:eastAsia="Times New Roman" w:hAnsi="Times New Roman" w:cs="Times New Roman"/>
          <w:sz w:val="24"/>
        </w:rPr>
        <w:t>научить  всех желающих туристическим навыкам.</w:t>
      </w:r>
    </w:p>
    <w:p w:rsidR="00817EA8" w:rsidRDefault="00B26E82" w:rsidP="00E43336">
      <w:pPr>
        <w:widowControl w:val="0"/>
        <w:tabs>
          <w:tab w:val="left" w:pos="708"/>
          <w:tab w:val="left" w:pos="567"/>
        </w:tabs>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В сентябре 2021</w:t>
      </w:r>
      <w:r w:rsidR="00817EA8">
        <w:rPr>
          <w:rFonts w:ascii="Times New Roman" w:eastAsia="Times New Roman" w:hAnsi="Times New Roman" w:cs="Times New Roman"/>
          <w:sz w:val="24"/>
        </w:rPr>
        <w:t xml:space="preserve"> года был дан старт школьному этапу по игро</w:t>
      </w:r>
      <w:r>
        <w:rPr>
          <w:rFonts w:ascii="Times New Roman" w:eastAsia="Times New Roman" w:hAnsi="Times New Roman" w:cs="Times New Roman"/>
          <w:sz w:val="24"/>
        </w:rPr>
        <w:t xml:space="preserve">вым видам спорта среди учащихся. </w:t>
      </w:r>
      <w:proofErr w:type="gramStart"/>
      <w:r w:rsidR="00817EA8">
        <w:rPr>
          <w:rFonts w:ascii="Times New Roman" w:eastAsia="Times New Roman" w:hAnsi="Times New Roman" w:cs="Times New Roman"/>
          <w:sz w:val="24"/>
        </w:rPr>
        <w:t xml:space="preserve">В рамках </w:t>
      </w:r>
      <w:r>
        <w:rPr>
          <w:rFonts w:ascii="Times New Roman" w:eastAsia="Times New Roman" w:hAnsi="Times New Roman" w:cs="Times New Roman"/>
          <w:sz w:val="24"/>
        </w:rPr>
        <w:t>школьных соревнований</w:t>
      </w:r>
      <w:r w:rsidR="00817EA8">
        <w:rPr>
          <w:rFonts w:ascii="Times New Roman" w:eastAsia="Times New Roman" w:hAnsi="Times New Roman" w:cs="Times New Roman"/>
          <w:sz w:val="24"/>
        </w:rPr>
        <w:t xml:space="preserve"> (сентябрь-март) в начальной школе проводились соревнования «Весёлые старты», </w:t>
      </w:r>
      <w:r>
        <w:rPr>
          <w:rFonts w:ascii="Times New Roman" w:eastAsia="Times New Roman" w:hAnsi="Times New Roman" w:cs="Times New Roman"/>
          <w:sz w:val="24"/>
        </w:rPr>
        <w:t xml:space="preserve">спортивные праздники, </w:t>
      </w:r>
      <w:r w:rsidR="00817EA8">
        <w:rPr>
          <w:rFonts w:ascii="Times New Roman" w:eastAsia="Times New Roman" w:hAnsi="Times New Roman" w:cs="Times New Roman"/>
          <w:sz w:val="24"/>
        </w:rPr>
        <w:t>в средней и старшей школе-соревнования по мини-футболу, гандболу, баскетболу, волейболу, настольному теннису</w:t>
      </w:r>
      <w:r>
        <w:rPr>
          <w:rFonts w:ascii="Times New Roman" w:eastAsia="Times New Roman" w:hAnsi="Times New Roman" w:cs="Times New Roman"/>
          <w:sz w:val="24"/>
        </w:rPr>
        <w:t>, а также дни Самбо и дни борьбы с курением</w:t>
      </w:r>
      <w:r w:rsidR="00817EA8">
        <w:rPr>
          <w:rFonts w:ascii="Times New Roman" w:eastAsia="Times New Roman" w:hAnsi="Times New Roman" w:cs="Times New Roman"/>
          <w:sz w:val="24"/>
        </w:rPr>
        <w:t>.</w:t>
      </w:r>
      <w:proofErr w:type="gramEnd"/>
    </w:p>
    <w:p w:rsidR="004742CC" w:rsidRDefault="004742CC" w:rsidP="00E43336">
      <w:pPr>
        <w:widowControl w:val="0"/>
        <w:tabs>
          <w:tab w:val="left" w:pos="708"/>
          <w:tab w:val="left" w:pos="567"/>
        </w:tabs>
        <w:spacing w:after="0"/>
        <w:rPr>
          <w:rFonts w:ascii="Times New Roman" w:eastAsia="Times New Roman" w:hAnsi="Times New Roman" w:cs="Times New Roman"/>
          <w:sz w:val="24"/>
        </w:rPr>
      </w:pPr>
      <w:r>
        <w:rPr>
          <w:rFonts w:ascii="Times New Roman" w:hAnsi="Times New Roman" w:cs="Times New Roman"/>
          <w:sz w:val="24"/>
          <w:szCs w:val="24"/>
        </w:rPr>
        <w:tab/>
      </w:r>
      <w:r w:rsidRPr="000137EC">
        <w:rPr>
          <w:rFonts w:ascii="Times New Roman" w:hAnsi="Times New Roman" w:cs="Times New Roman"/>
          <w:sz w:val="24"/>
          <w:szCs w:val="24"/>
        </w:rPr>
        <w:t>Спортивные соревнования являются одной из самых интересных и увлекательных форм внеклассной работы в школе. Они содействуют привлечению учащихся к систематическим занятиям спортом, повышают физическую подготовленность учащихся, сплачивают детский коллектив. Действительно, нигде так не раскрывается ученик, как во время соревнований. Здесь, кроме удовлетворения личных интересов, ребенок, сам того не подозревая, развивает свои физические и моральные качества, учится дружить, сопереживать, идти на помощь без оглядки, учится побеждать и проигрывать.</w:t>
      </w:r>
      <w:r>
        <w:rPr>
          <w:rFonts w:ascii="Times New Roman" w:hAnsi="Times New Roman" w:cs="Times New Roman"/>
          <w:sz w:val="24"/>
          <w:szCs w:val="24"/>
        </w:rPr>
        <w:t xml:space="preserve">                          </w:t>
      </w:r>
    </w:p>
    <w:p w:rsidR="00D45412" w:rsidRDefault="004742CC" w:rsidP="00D45412">
      <w:pPr>
        <w:widowControl w:val="0"/>
        <w:tabs>
          <w:tab w:val="left" w:pos="567"/>
          <w:tab w:val="left" w:pos="708"/>
          <w:tab w:val="left" w:pos="567"/>
        </w:tabs>
        <w:rPr>
          <w:rFonts w:ascii="Times New Roman" w:hAnsi="Times New Roman" w:cs="Times New Roman"/>
          <w:sz w:val="24"/>
        </w:rPr>
      </w:pPr>
      <w:r>
        <w:rPr>
          <w:rFonts w:ascii="Times New Roman" w:eastAsia="Times New Roman" w:hAnsi="Times New Roman" w:cs="Times New Roman"/>
          <w:sz w:val="24"/>
        </w:rPr>
        <w:t xml:space="preserve">           </w:t>
      </w:r>
      <w:r w:rsidR="00817EA8">
        <w:rPr>
          <w:rFonts w:ascii="Times New Roman" w:eastAsia="Times New Roman" w:hAnsi="Times New Roman" w:cs="Times New Roman"/>
          <w:sz w:val="24"/>
        </w:rPr>
        <w:t xml:space="preserve">Организация и проведение школьных соревнований по различным видам спорта осуществлялось по инициативе Совета клуба, в который входили как учителя, так и учащиеся 8 – 11 классов. </w:t>
      </w:r>
      <w:r w:rsidR="00D45412" w:rsidRPr="00D45412">
        <w:rPr>
          <w:rFonts w:ascii="Times New Roman" w:hAnsi="Times New Roman" w:cs="Times New Roman"/>
          <w:sz w:val="24"/>
        </w:rPr>
        <w:t>Наиболее активными организаторами и участниками</w:t>
      </w:r>
      <w:r w:rsidR="00B26E82">
        <w:rPr>
          <w:rFonts w:ascii="Times New Roman" w:hAnsi="Times New Roman" w:cs="Times New Roman"/>
          <w:sz w:val="24"/>
        </w:rPr>
        <w:t xml:space="preserve"> среди ребят были </w:t>
      </w:r>
      <w:proofErr w:type="spellStart"/>
      <w:r w:rsidR="00B26E82">
        <w:rPr>
          <w:rFonts w:ascii="Times New Roman" w:hAnsi="Times New Roman" w:cs="Times New Roman"/>
          <w:sz w:val="24"/>
        </w:rPr>
        <w:t>Шавыркин</w:t>
      </w:r>
      <w:proofErr w:type="spellEnd"/>
      <w:r w:rsidR="00B26E82">
        <w:rPr>
          <w:rFonts w:ascii="Times New Roman" w:hAnsi="Times New Roman" w:cs="Times New Roman"/>
          <w:sz w:val="24"/>
        </w:rPr>
        <w:t xml:space="preserve"> А.(10А</w:t>
      </w:r>
      <w:r w:rsidR="00D45412" w:rsidRPr="00D45412">
        <w:rPr>
          <w:rFonts w:ascii="Times New Roman" w:hAnsi="Times New Roman" w:cs="Times New Roman"/>
          <w:sz w:val="24"/>
        </w:rPr>
        <w:t>), Петрашкевич Е.(</w:t>
      </w:r>
      <w:r w:rsidR="00B26E82">
        <w:rPr>
          <w:rFonts w:ascii="Times New Roman" w:hAnsi="Times New Roman" w:cs="Times New Roman"/>
          <w:sz w:val="24"/>
        </w:rPr>
        <w:t xml:space="preserve">10А), </w:t>
      </w:r>
      <w:proofErr w:type="spellStart"/>
      <w:r w:rsidR="00B26E82">
        <w:rPr>
          <w:rFonts w:ascii="Times New Roman" w:hAnsi="Times New Roman" w:cs="Times New Roman"/>
          <w:sz w:val="24"/>
        </w:rPr>
        <w:t>Хуако</w:t>
      </w:r>
      <w:proofErr w:type="spellEnd"/>
      <w:r w:rsidR="00B26E82">
        <w:rPr>
          <w:rFonts w:ascii="Times New Roman" w:hAnsi="Times New Roman" w:cs="Times New Roman"/>
          <w:sz w:val="24"/>
        </w:rPr>
        <w:t xml:space="preserve"> А.(10</w:t>
      </w:r>
      <w:r w:rsidR="00D45412" w:rsidRPr="00D45412">
        <w:rPr>
          <w:rFonts w:ascii="Times New Roman" w:hAnsi="Times New Roman" w:cs="Times New Roman"/>
          <w:sz w:val="24"/>
        </w:rPr>
        <w:t xml:space="preserve">а), </w:t>
      </w:r>
      <w:r w:rsidR="00B26E82">
        <w:rPr>
          <w:rFonts w:ascii="Times New Roman" w:hAnsi="Times New Roman" w:cs="Times New Roman"/>
          <w:sz w:val="24"/>
        </w:rPr>
        <w:t>Арефьева А.(11</w:t>
      </w:r>
      <w:r w:rsidR="00D45412" w:rsidRPr="00D45412">
        <w:rPr>
          <w:rFonts w:ascii="Times New Roman" w:hAnsi="Times New Roman" w:cs="Times New Roman"/>
          <w:sz w:val="24"/>
        </w:rPr>
        <w:t>а),</w:t>
      </w:r>
      <w:r w:rsidR="00B26E82">
        <w:rPr>
          <w:rFonts w:ascii="Times New Roman" w:hAnsi="Times New Roman" w:cs="Times New Roman"/>
          <w:sz w:val="24"/>
        </w:rPr>
        <w:t xml:space="preserve"> Верещагин Влад (11Б).</w:t>
      </w:r>
    </w:p>
    <w:p w:rsidR="00D45412" w:rsidRDefault="00D45412" w:rsidP="00D45412">
      <w:pPr>
        <w:widowControl w:val="0"/>
        <w:tabs>
          <w:tab w:val="left" w:pos="708"/>
          <w:tab w:val="left" w:pos="567"/>
        </w:tabs>
        <w:suppressAutoHyphens/>
        <w:spacing w:after="0"/>
        <w:ind w:left="720"/>
        <w:rPr>
          <w:rFonts w:ascii="Times New Roman" w:hAnsi="Times New Roman" w:cs="Times New Roman"/>
          <w:sz w:val="24"/>
          <w:szCs w:val="24"/>
        </w:rPr>
      </w:pPr>
    </w:p>
    <w:p w:rsidR="00D45412" w:rsidRPr="00D45412" w:rsidRDefault="00D45412" w:rsidP="00D45412">
      <w:pPr>
        <w:spacing w:after="0"/>
        <w:ind w:firstLine="708"/>
        <w:jc w:val="both"/>
        <w:rPr>
          <w:rFonts w:ascii="Times New Roman" w:hAnsi="Times New Roman" w:cs="Times New Roman"/>
          <w:bCs/>
          <w:sz w:val="24"/>
          <w:szCs w:val="24"/>
        </w:rPr>
      </w:pPr>
      <w:r w:rsidRPr="00D45412">
        <w:rPr>
          <w:rFonts w:ascii="Times New Roman" w:hAnsi="Times New Roman" w:cs="Times New Roman"/>
          <w:sz w:val="24"/>
          <w:szCs w:val="24"/>
        </w:rPr>
        <w:t xml:space="preserve">В приобщении учащихся к занятиям физкультурой большая роль принадлежит внеклассным спортивно – массовым мероприятиям: утренней зарядке, Дням здоровья, </w:t>
      </w:r>
      <w:r w:rsidRPr="00D45412">
        <w:rPr>
          <w:rFonts w:ascii="Times New Roman" w:hAnsi="Times New Roman" w:cs="Times New Roman"/>
          <w:sz w:val="24"/>
        </w:rPr>
        <w:t xml:space="preserve">школьным, окружным, городским спортивным соревнованиям, </w:t>
      </w:r>
      <w:r w:rsidRPr="00D45412">
        <w:rPr>
          <w:rFonts w:ascii="Times New Roman" w:hAnsi="Times New Roman" w:cs="Times New Roman"/>
          <w:sz w:val="24"/>
          <w:szCs w:val="24"/>
        </w:rPr>
        <w:t xml:space="preserve">туристическим поездкам и походам, </w:t>
      </w:r>
      <w:r w:rsidRPr="00D45412">
        <w:rPr>
          <w:rFonts w:ascii="Times New Roman" w:hAnsi="Times New Roman" w:cs="Times New Roman"/>
          <w:color w:val="000000"/>
          <w:sz w:val="24"/>
        </w:rPr>
        <w:t>мастер- классы по самбо</w:t>
      </w:r>
      <w:r w:rsidRPr="00D45412">
        <w:rPr>
          <w:rFonts w:ascii="Times New Roman" w:hAnsi="Times New Roman" w:cs="Times New Roman"/>
          <w:sz w:val="24"/>
        </w:rPr>
        <w:t xml:space="preserve">, </w:t>
      </w:r>
      <w:r w:rsidRPr="00D45412">
        <w:rPr>
          <w:rFonts w:ascii="Times New Roman" w:hAnsi="Times New Roman" w:cs="Times New Roman"/>
          <w:sz w:val="24"/>
          <w:szCs w:val="24"/>
        </w:rPr>
        <w:t xml:space="preserve">что является основным залогом успеха по сохранению здоровья школьников.  В этом учебном году помощь в организации и проведении внеклассных спортивных мероприятий оказывали родители, активисты школьного самоуправления, </w:t>
      </w:r>
      <w:r w:rsidRPr="00D45412">
        <w:rPr>
          <w:rFonts w:ascii="Times New Roman" w:hAnsi="Times New Roman" w:cs="Times New Roman"/>
          <w:sz w:val="24"/>
          <w:szCs w:val="24"/>
        </w:rPr>
        <w:lastRenderedPageBreak/>
        <w:t>прославленные спортсмены города и края (</w:t>
      </w:r>
      <w:r w:rsidRPr="00D45412">
        <w:rPr>
          <w:rFonts w:ascii="Times New Roman" w:hAnsi="Times New Roman" w:cs="Times New Roman"/>
          <w:bCs/>
          <w:sz w:val="24"/>
          <w:szCs w:val="24"/>
        </w:rPr>
        <w:t xml:space="preserve">чемпион России, мастер спорта международного класса по самбо Денис Королёв, </w:t>
      </w:r>
      <w:r w:rsidRPr="00D45412">
        <w:rPr>
          <w:rFonts w:ascii="Times New Roman" w:hAnsi="Times New Roman" w:cs="Times New Roman"/>
          <w:sz w:val="24"/>
          <w:szCs w:val="24"/>
          <w:shd w:val="clear" w:color="auto" w:fill="F9F9F9"/>
        </w:rPr>
        <w:t xml:space="preserve">воспитанник краснодарского баскетбола, двукратный чемпион и обладатель серебряных медалей молодежного чемпионата России в составе «Локо», тренер-методист Константин </w:t>
      </w:r>
      <w:proofErr w:type="spellStart"/>
      <w:r w:rsidRPr="00D45412">
        <w:rPr>
          <w:rFonts w:ascii="Times New Roman" w:hAnsi="Times New Roman" w:cs="Times New Roman"/>
          <w:sz w:val="24"/>
          <w:szCs w:val="24"/>
          <w:shd w:val="clear" w:color="auto" w:fill="F9F9F9"/>
        </w:rPr>
        <w:t>Пузик</w:t>
      </w:r>
      <w:proofErr w:type="spellEnd"/>
      <w:r w:rsidRPr="00D45412">
        <w:rPr>
          <w:rFonts w:ascii="Times New Roman" w:hAnsi="Times New Roman" w:cs="Times New Roman"/>
          <w:bCs/>
          <w:sz w:val="24"/>
          <w:szCs w:val="24"/>
        </w:rPr>
        <w:t xml:space="preserve">) </w:t>
      </w:r>
    </w:p>
    <w:p w:rsidR="00D45412" w:rsidRPr="00D45412" w:rsidRDefault="00B26E82" w:rsidP="00D45412">
      <w:pPr>
        <w:widowControl w:val="0"/>
        <w:tabs>
          <w:tab w:val="left" w:pos="567"/>
          <w:tab w:val="left" w:pos="708"/>
          <w:tab w:val="left" w:pos="567"/>
        </w:tabs>
        <w:suppressAutoHyphens/>
        <w:spacing w:after="0"/>
        <w:ind w:firstLine="708"/>
        <w:rPr>
          <w:rFonts w:ascii="Times New Roman" w:hAnsi="Times New Roman" w:cs="Times New Roman"/>
          <w:b/>
          <w:sz w:val="24"/>
          <w:szCs w:val="20"/>
        </w:rPr>
      </w:pPr>
      <w:proofErr w:type="gramStart"/>
      <w:r>
        <w:rPr>
          <w:rFonts w:ascii="Times New Roman" w:hAnsi="Times New Roman" w:cs="Times New Roman"/>
          <w:sz w:val="24"/>
        </w:rPr>
        <w:t>В 2021/2022</w:t>
      </w:r>
      <w:r w:rsidR="00D45412" w:rsidRPr="00D45412">
        <w:rPr>
          <w:rFonts w:ascii="Times New Roman" w:hAnsi="Times New Roman" w:cs="Times New Roman"/>
          <w:sz w:val="24"/>
        </w:rPr>
        <w:t xml:space="preserve"> учебном году с целью повышения эффективности использования возможностей физической культуры и спорта в укреплении здоровья, гармоничном и всестороннем развитии личности, воспитании патриотизма и обеспечения преемственности в осуществлении физического воспитания молодёжи, формирования осознанных потребностей</w:t>
      </w:r>
      <w:r w:rsidR="00D45412" w:rsidRPr="00D45412">
        <w:rPr>
          <w:rFonts w:ascii="Times New Roman" w:eastAsia="Calibri" w:hAnsi="Times New Roman" w:cs="Times New Roman"/>
          <w:sz w:val="24"/>
        </w:rPr>
        <w:t xml:space="preserve"> </w:t>
      </w:r>
      <w:r w:rsidR="00D45412" w:rsidRPr="00D45412">
        <w:rPr>
          <w:rFonts w:ascii="Times New Roman" w:hAnsi="Times New Roman" w:cs="Times New Roman"/>
          <w:sz w:val="24"/>
        </w:rPr>
        <w:t>систематических занятиях физической культурой и спортом, физическом самосовершенствовании и ведении здорового образа жизни в школе не проводился фестиваль Всероссийского физкультурно-спортивного комплекса «Готов к труду</w:t>
      </w:r>
      <w:proofErr w:type="gramEnd"/>
      <w:r w:rsidR="00D45412" w:rsidRPr="00D45412">
        <w:rPr>
          <w:rFonts w:ascii="Times New Roman" w:hAnsi="Times New Roman" w:cs="Times New Roman"/>
          <w:sz w:val="24"/>
        </w:rPr>
        <w:t xml:space="preserve"> и обороне (ГТО) среди обучающихся образовательных организаций муниципальн</w:t>
      </w:r>
      <w:r w:rsidR="00D45412">
        <w:rPr>
          <w:rFonts w:ascii="Times New Roman" w:hAnsi="Times New Roman" w:cs="Times New Roman"/>
          <w:sz w:val="24"/>
        </w:rPr>
        <w:t>ого образования город Краснода</w:t>
      </w:r>
      <w:proofErr w:type="gramStart"/>
      <w:r w:rsidR="00D45412">
        <w:rPr>
          <w:rFonts w:ascii="Times New Roman" w:hAnsi="Times New Roman" w:cs="Times New Roman"/>
          <w:sz w:val="24"/>
        </w:rPr>
        <w:t>р(</w:t>
      </w:r>
      <w:proofErr w:type="gramEnd"/>
      <w:r w:rsidR="00D45412">
        <w:rPr>
          <w:rFonts w:ascii="Times New Roman" w:hAnsi="Times New Roman" w:cs="Times New Roman"/>
          <w:sz w:val="24"/>
        </w:rPr>
        <w:t>режим карантина и самоизоляции).</w:t>
      </w:r>
    </w:p>
    <w:p w:rsidR="00C327A0" w:rsidRPr="00390E6E" w:rsidRDefault="00B10ACB" w:rsidP="00E43336">
      <w:pPr>
        <w:tabs>
          <w:tab w:val="left" w:pos="567"/>
        </w:tabs>
        <w:ind w:firstLine="360"/>
        <w:rPr>
          <w:rFonts w:ascii="Times New Roman" w:hAnsi="Times New Roman" w:cs="Times New Roman"/>
          <w:sz w:val="24"/>
          <w:szCs w:val="24"/>
        </w:rPr>
      </w:pPr>
      <w:r>
        <w:rPr>
          <w:rStyle w:val="ad"/>
          <w:rFonts w:ascii="Times New Roman" w:hAnsi="Times New Roman" w:cs="Times New Roman"/>
          <w:b w:val="0"/>
          <w:iCs/>
          <w:sz w:val="24"/>
          <w:szCs w:val="24"/>
          <w:shd w:val="clear" w:color="auto" w:fill="FFFFFF"/>
        </w:rPr>
        <w:t xml:space="preserve"> </w:t>
      </w:r>
      <w:r w:rsidR="006E7F0C">
        <w:rPr>
          <w:rStyle w:val="ad"/>
          <w:rFonts w:ascii="Times New Roman" w:hAnsi="Times New Roman" w:cs="Times New Roman"/>
          <w:b w:val="0"/>
          <w:iCs/>
          <w:sz w:val="24"/>
          <w:szCs w:val="24"/>
          <w:shd w:val="clear" w:color="auto" w:fill="FFFFFF"/>
        </w:rPr>
        <w:t xml:space="preserve">     Ещё одним важным </w:t>
      </w:r>
      <w:r w:rsidRPr="00B10ACB">
        <w:rPr>
          <w:rStyle w:val="ad"/>
          <w:rFonts w:ascii="Times New Roman" w:hAnsi="Times New Roman" w:cs="Times New Roman"/>
          <w:b w:val="0"/>
          <w:iCs/>
          <w:sz w:val="24"/>
          <w:szCs w:val="24"/>
          <w:shd w:val="clear" w:color="auto" w:fill="FFFFFF"/>
        </w:rPr>
        <w:t>направлением спортивно-массовой работы школы</w:t>
      </w:r>
      <w:r w:rsidRPr="00B10ACB">
        <w:rPr>
          <w:rFonts w:ascii="Times New Roman" w:hAnsi="Times New Roman" w:cs="Times New Roman"/>
          <w:i/>
          <w:iCs/>
          <w:color w:val="000000"/>
          <w:sz w:val="24"/>
          <w:szCs w:val="24"/>
          <w:shd w:val="clear" w:color="auto" w:fill="FFFFFF"/>
        </w:rPr>
        <w:t>,</w:t>
      </w:r>
      <w:r w:rsidRPr="00B10ACB">
        <w:rPr>
          <w:rStyle w:val="apple-converted-space"/>
          <w:rFonts w:ascii="Times New Roman" w:hAnsi="Times New Roman" w:cs="Times New Roman"/>
          <w:iCs/>
          <w:color w:val="000000"/>
          <w:sz w:val="24"/>
          <w:szCs w:val="24"/>
          <w:shd w:val="clear" w:color="auto" w:fill="FFFFFF"/>
        </w:rPr>
        <w:t> является</w:t>
      </w:r>
      <w:r w:rsidRPr="00B10ACB">
        <w:rPr>
          <w:rStyle w:val="apple-converted-space"/>
          <w:rFonts w:ascii="Times New Roman" w:hAnsi="Times New Roman" w:cs="Times New Roman"/>
          <w:i/>
          <w:iCs/>
          <w:color w:val="000000"/>
          <w:sz w:val="24"/>
          <w:szCs w:val="24"/>
          <w:shd w:val="clear" w:color="auto" w:fill="FFFFFF"/>
        </w:rPr>
        <w:t xml:space="preserve"> </w:t>
      </w:r>
      <w:r w:rsidRPr="00B10ACB">
        <w:rPr>
          <w:rStyle w:val="apple-converted-space"/>
          <w:rFonts w:ascii="Times New Roman" w:hAnsi="Times New Roman" w:cs="Times New Roman"/>
          <w:b/>
          <w:iCs/>
          <w:color w:val="000000"/>
          <w:sz w:val="24"/>
          <w:szCs w:val="24"/>
          <w:shd w:val="clear" w:color="auto" w:fill="FFFFFF"/>
        </w:rPr>
        <w:t xml:space="preserve">участие во </w:t>
      </w:r>
      <w:r w:rsidRPr="00B10ACB">
        <w:rPr>
          <w:rFonts w:ascii="Times New Roman" w:eastAsia="Times New Roman" w:hAnsi="Times New Roman" w:cs="Times New Roman"/>
          <w:b/>
          <w:sz w:val="24"/>
          <w:szCs w:val="24"/>
        </w:rPr>
        <w:t>Всеросси</w:t>
      </w:r>
      <w:r w:rsidR="006E7F0C">
        <w:rPr>
          <w:rFonts w:ascii="Times New Roman" w:eastAsia="Times New Roman" w:hAnsi="Times New Roman" w:cs="Times New Roman"/>
          <w:b/>
          <w:sz w:val="24"/>
          <w:szCs w:val="24"/>
        </w:rPr>
        <w:t xml:space="preserve">йских спортивных соревнованиях школьников </w:t>
      </w:r>
      <w:r w:rsidRPr="00B10ACB">
        <w:rPr>
          <w:rFonts w:ascii="Times New Roman" w:eastAsia="Times New Roman" w:hAnsi="Times New Roman" w:cs="Times New Roman"/>
          <w:b/>
          <w:sz w:val="24"/>
          <w:szCs w:val="24"/>
        </w:rPr>
        <w:t>«Президентские состязания».</w:t>
      </w:r>
      <w:r w:rsidRPr="00B10A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10ACB">
        <w:rPr>
          <w:rFonts w:ascii="Times New Roman" w:hAnsi="Times New Roman" w:cs="Times New Roman"/>
          <w:color w:val="000000"/>
          <w:sz w:val="24"/>
          <w:szCs w:val="24"/>
        </w:rPr>
        <w:t>В Пре</w:t>
      </w:r>
      <w:r>
        <w:rPr>
          <w:rFonts w:ascii="Times New Roman" w:hAnsi="Times New Roman" w:cs="Times New Roman"/>
          <w:color w:val="000000"/>
          <w:sz w:val="24"/>
          <w:szCs w:val="24"/>
        </w:rPr>
        <w:t>зидентских состязаниях приняли</w:t>
      </w:r>
      <w:r w:rsidR="006E7F0C">
        <w:rPr>
          <w:rFonts w:ascii="Times New Roman" w:hAnsi="Times New Roman" w:cs="Times New Roman"/>
          <w:color w:val="000000"/>
          <w:sz w:val="24"/>
          <w:szCs w:val="24"/>
        </w:rPr>
        <w:t xml:space="preserve"> </w:t>
      </w:r>
      <w:r w:rsidRPr="00B10ACB">
        <w:rPr>
          <w:rFonts w:ascii="Times New Roman" w:hAnsi="Times New Roman" w:cs="Times New Roman"/>
          <w:color w:val="000000"/>
          <w:sz w:val="24"/>
          <w:szCs w:val="24"/>
        </w:rPr>
        <w:t xml:space="preserve">участие классы-команды с 1 по 11.  </w:t>
      </w:r>
      <w:proofErr w:type="gramStart"/>
      <w:r w:rsidRPr="00B10ACB">
        <w:rPr>
          <w:rFonts w:ascii="Times New Roman" w:hAnsi="Times New Roman" w:cs="Times New Roman"/>
          <w:color w:val="000000"/>
          <w:sz w:val="24"/>
          <w:szCs w:val="24"/>
        </w:rPr>
        <w:t xml:space="preserve">Основными целями и задачами Президентских состязаний являются определение команд школы, сформированных из обучающихся одного класса (далее - класс-команда), добившихся наилучших результатов в физической подготовке и физическом развитии, определение состояния их здоровья, уровня двигательной активности, степени вовлеченности в занятия физической культурой и спортом, </w:t>
      </w:r>
      <w:proofErr w:type="spellStart"/>
      <w:r w:rsidRPr="00B10ACB">
        <w:rPr>
          <w:rFonts w:ascii="Times New Roman" w:hAnsi="Times New Roman" w:cs="Times New Roman"/>
          <w:color w:val="000000"/>
          <w:sz w:val="24"/>
          <w:szCs w:val="24"/>
        </w:rPr>
        <w:t>сформированности</w:t>
      </w:r>
      <w:proofErr w:type="spellEnd"/>
      <w:r w:rsidRPr="00B10ACB">
        <w:rPr>
          <w:rFonts w:ascii="Times New Roman" w:hAnsi="Times New Roman" w:cs="Times New Roman"/>
          <w:color w:val="000000"/>
          <w:sz w:val="24"/>
          <w:szCs w:val="24"/>
        </w:rPr>
        <w:t xml:space="preserve"> установок и</w:t>
      </w:r>
      <w:r w:rsidR="006E7F0C">
        <w:rPr>
          <w:rFonts w:ascii="Times New Roman" w:hAnsi="Times New Roman" w:cs="Times New Roman"/>
          <w:color w:val="000000"/>
          <w:sz w:val="24"/>
          <w:szCs w:val="24"/>
        </w:rPr>
        <w:t> навыков здорового образа жизни.</w:t>
      </w:r>
      <w:proofErr w:type="gramEnd"/>
    </w:p>
    <w:p w:rsidR="00B10ACB" w:rsidRPr="00B10ACB" w:rsidRDefault="00B10ACB" w:rsidP="00E43336">
      <w:pPr>
        <w:pStyle w:val="a6"/>
        <w:shd w:val="clear" w:color="auto" w:fill="FFFFFF"/>
        <w:spacing w:line="276" w:lineRule="auto"/>
        <w:jc w:val="center"/>
        <w:rPr>
          <w:b/>
        </w:rPr>
      </w:pPr>
      <w:r w:rsidRPr="00B10ACB">
        <w:rPr>
          <w:b/>
        </w:rPr>
        <w:t>Итоги проведения первого этапа</w:t>
      </w:r>
    </w:p>
    <w:p w:rsidR="006E7F0C" w:rsidRPr="00073FF7" w:rsidRDefault="00B10ACB" w:rsidP="00E43336">
      <w:pPr>
        <w:pStyle w:val="a6"/>
        <w:shd w:val="clear" w:color="auto" w:fill="FFFFFF"/>
        <w:spacing w:line="276" w:lineRule="auto"/>
        <w:jc w:val="center"/>
        <w:rPr>
          <w:b/>
        </w:rPr>
      </w:pPr>
      <w:r w:rsidRPr="00B10ACB">
        <w:rPr>
          <w:b/>
        </w:rPr>
        <w:t xml:space="preserve">Всероссийских спортивных соревнований школьников </w:t>
      </w:r>
      <w:r w:rsidR="006E7F0C">
        <w:rPr>
          <w:b/>
        </w:rPr>
        <w:t xml:space="preserve">                        </w:t>
      </w:r>
      <w:r w:rsidRPr="00B10ACB">
        <w:rPr>
          <w:b/>
        </w:rPr>
        <w:t>«Президентские состязания»</w:t>
      </w:r>
    </w:p>
    <w:p w:rsidR="006701C2" w:rsidRDefault="006701C2" w:rsidP="00E43336">
      <w:pPr>
        <w:tabs>
          <w:tab w:val="left" w:pos="567"/>
        </w:tabs>
        <w:spacing w:after="0"/>
        <w:rPr>
          <w:rFonts w:ascii="Times New Roman" w:hAnsi="Times New Roman" w:cs="Times New Roman"/>
          <w:sz w:val="24"/>
          <w:szCs w:val="24"/>
        </w:rPr>
      </w:pPr>
    </w:p>
    <w:tbl>
      <w:tblPr>
        <w:tblStyle w:val="ae"/>
        <w:tblW w:w="0" w:type="auto"/>
        <w:tblLook w:val="04A0" w:firstRow="1" w:lastRow="0" w:firstColumn="1" w:lastColumn="0" w:noHBand="0" w:noVBand="1"/>
      </w:tblPr>
      <w:tblGrid>
        <w:gridCol w:w="4927"/>
        <w:gridCol w:w="4927"/>
      </w:tblGrid>
      <w:tr w:rsidR="006701C2" w:rsidTr="006701C2">
        <w:tc>
          <w:tcPr>
            <w:tcW w:w="4927" w:type="dxa"/>
          </w:tcPr>
          <w:p w:rsidR="006701C2" w:rsidRDefault="006701C2" w:rsidP="00E43336">
            <w:pPr>
              <w:tabs>
                <w:tab w:val="left" w:pos="567"/>
              </w:tabs>
              <w:spacing w:line="276"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Место</w:t>
            </w:r>
          </w:p>
        </w:tc>
        <w:tc>
          <w:tcPr>
            <w:tcW w:w="4927" w:type="dxa"/>
          </w:tcPr>
          <w:p w:rsidR="006701C2" w:rsidRDefault="006701C2" w:rsidP="00E43336">
            <w:pPr>
              <w:tabs>
                <w:tab w:val="left" w:pos="567"/>
              </w:tabs>
              <w:spacing w:line="276"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Класс</w:t>
            </w:r>
          </w:p>
        </w:tc>
      </w:tr>
      <w:tr w:rsidR="006701C2" w:rsidTr="006701C2">
        <w:tc>
          <w:tcPr>
            <w:tcW w:w="4927" w:type="dxa"/>
          </w:tcPr>
          <w:p w:rsidR="006701C2" w:rsidRDefault="006701C2" w:rsidP="00E43336">
            <w:pPr>
              <w:tabs>
                <w:tab w:val="left" w:pos="567"/>
              </w:tabs>
              <w:spacing w:line="276"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4927" w:type="dxa"/>
          </w:tcPr>
          <w:p w:rsidR="006701C2" w:rsidRDefault="00D45412" w:rsidP="00E43336">
            <w:pPr>
              <w:tabs>
                <w:tab w:val="left" w:pos="567"/>
              </w:tabs>
              <w:spacing w:line="276" w:lineRule="auto"/>
              <w:jc w:val="center"/>
              <w:rPr>
                <w:rFonts w:ascii="Times New Roman" w:hAnsi="Times New Roman" w:cs="Times New Roman"/>
                <w:sz w:val="24"/>
                <w:szCs w:val="24"/>
              </w:rPr>
            </w:pPr>
            <w:r>
              <w:rPr>
                <w:rFonts w:ascii="Times New Roman" w:hAnsi="Times New Roman" w:cs="Times New Roman"/>
                <w:sz w:val="24"/>
                <w:szCs w:val="24"/>
              </w:rPr>
              <w:t>3б,</w:t>
            </w:r>
            <w:r w:rsidR="003C4CF4">
              <w:rPr>
                <w:rFonts w:ascii="Times New Roman" w:hAnsi="Times New Roman" w:cs="Times New Roman"/>
                <w:sz w:val="24"/>
                <w:szCs w:val="24"/>
              </w:rPr>
              <w:t xml:space="preserve"> </w:t>
            </w:r>
            <w:r>
              <w:rPr>
                <w:rFonts w:ascii="Times New Roman" w:hAnsi="Times New Roman" w:cs="Times New Roman"/>
                <w:sz w:val="24"/>
                <w:szCs w:val="24"/>
              </w:rPr>
              <w:t>4б,</w:t>
            </w:r>
            <w:r w:rsidR="003C4CF4">
              <w:rPr>
                <w:rFonts w:ascii="Times New Roman" w:hAnsi="Times New Roman" w:cs="Times New Roman"/>
                <w:sz w:val="24"/>
                <w:szCs w:val="24"/>
              </w:rPr>
              <w:t xml:space="preserve"> </w:t>
            </w:r>
            <w:r>
              <w:rPr>
                <w:rFonts w:ascii="Times New Roman" w:hAnsi="Times New Roman" w:cs="Times New Roman"/>
                <w:sz w:val="24"/>
                <w:szCs w:val="24"/>
              </w:rPr>
              <w:t>5а,</w:t>
            </w:r>
            <w:r w:rsidR="003C4CF4">
              <w:rPr>
                <w:rFonts w:ascii="Times New Roman" w:hAnsi="Times New Roman" w:cs="Times New Roman"/>
                <w:sz w:val="24"/>
                <w:szCs w:val="24"/>
              </w:rPr>
              <w:t xml:space="preserve"> </w:t>
            </w:r>
            <w:r>
              <w:rPr>
                <w:rFonts w:ascii="Times New Roman" w:hAnsi="Times New Roman" w:cs="Times New Roman"/>
                <w:sz w:val="24"/>
                <w:szCs w:val="24"/>
              </w:rPr>
              <w:t>6б,</w:t>
            </w:r>
            <w:r w:rsidR="003C4CF4">
              <w:rPr>
                <w:rFonts w:ascii="Times New Roman" w:hAnsi="Times New Roman" w:cs="Times New Roman"/>
                <w:sz w:val="24"/>
                <w:szCs w:val="24"/>
              </w:rPr>
              <w:t xml:space="preserve"> </w:t>
            </w:r>
            <w:r>
              <w:rPr>
                <w:rFonts w:ascii="Times New Roman" w:hAnsi="Times New Roman" w:cs="Times New Roman"/>
                <w:sz w:val="24"/>
                <w:szCs w:val="24"/>
              </w:rPr>
              <w:t>7б,</w:t>
            </w:r>
            <w:r w:rsidR="003C4CF4">
              <w:rPr>
                <w:rFonts w:ascii="Times New Roman" w:hAnsi="Times New Roman" w:cs="Times New Roman"/>
                <w:sz w:val="24"/>
                <w:szCs w:val="24"/>
              </w:rPr>
              <w:t xml:space="preserve"> </w:t>
            </w:r>
            <w:r>
              <w:rPr>
                <w:rFonts w:ascii="Times New Roman" w:hAnsi="Times New Roman" w:cs="Times New Roman"/>
                <w:sz w:val="24"/>
                <w:szCs w:val="24"/>
              </w:rPr>
              <w:t>8в,</w:t>
            </w:r>
            <w:r w:rsidR="003C4CF4">
              <w:rPr>
                <w:rFonts w:ascii="Times New Roman" w:hAnsi="Times New Roman" w:cs="Times New Roman"/>
                <w:sz w:val="24"/>
                <w:szCs w:val="24"/>
              </w:rPr>
              <w:t xml:space="preserve"> </w:t>
            </w:r>
            <w:r>
              <w:rPr>
                <w:rFonts w:ascii="Times New Roman" w:hAnsi="Times New Roman" w:cs="Times New Roman"/>
                <w:sz w:val="24"/>
                <w:szCs w:val="24"/>
              </w:rPr>
              <w:t>9а</w:t>
            </w:r>
            <w:r w:rsidR="00390E6E">
              <w:rPr>
                <w:rFonts w:ascii="Times New Roman" w:hAnsi="Times New Roman" w:cs="Times New Roman"/>
                <w:sz w:val="24"/>
                <w:szCs w:val="24"/>
              </w:rPr>
              <w:t>,10а</w:t>
            </w:r>
          </w:p>
        </w:tc>
      </w:tr>
      <w:tr w:rsidR="006701C2" w:rsidTr="006701C2">
        <w:tc>
          <w:tcPr>
            <w:tcW w:w="4927" w:type="dxa"/>
          </w:tcPr>
          <w:p w:rsidR="006701C2" w:rsidRDefault="006701C2" w:rsidP="00E43336">
            <w:pPr>
              <w:tabs>
                <w:tab w:val="left" w:pos="567"/>
              </w:tabs>
              <w:spacing w:line="276" w:lineRule="auto"/>
              <w:jc w:val="center"/>
              <w:rPr>
                <w:rFonts w:ascii="Times New Roman" w:hAnsi="Times New Roman" w:cs="Times New Roman"/>
                <w:sz w:val="24"/>
                <w:szCs w:val="24"/>
              </w:rPr>
            </w:pPr>
            <w:r w:rsidRPr="00CD145F">
              <w:rPr>
                <w:rFonts w:ascii="Times New Roman" w:eastAsia="Times New Roman" w:hAnsi="Times New Roman" w:cs="Times New Roman"/>
                <w:color w:val="000000"/>
                <w:sz w:val="24"/>
                <w:szCs w:val="24"/>
              </w:rPr>
              <w:t>II</w:t>
            </w:r>
          </w:p>
        </w:tc>
        <w:tc>
          <w:tcPr>
            <w:tcW w:w="4927" w:type="dxa"/>
          </w:tcPr>
          <w:p w:rsidR="006701C2" w:rsidRDefault="00390E6E" w:rsidP="00E43336">
            <w:pPr>
              <w:tabs>
                <w:tab w:val="left" w:pos="567"/>
              </w:tabs>
              <w:spacing w:line="276"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3а,</w:t>
            </w:r>
            <w:r w:rsidR="003C4C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3в,</w:t>
            </w:r>
            <w:r w:rsidR="003C4C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3д,</w:t>
            </w:r>
            <w:r w:rsidR="003C4C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4а,</w:t>
            </w:r>
            <w:r w:rsidR="003C4C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4г</w:t>
            </w:r>
            <w:r w:rsidR="006701C2">
              <w:rPr>
                <w:rFonts w:ascii="Times New Roman" w:eastAsia="Times New Roman" w:hAnsi="Times New Roman" w:cs="Times New Roman"/>
                <w:color w:val="000000"/>
                <w:sz w:val="24"/>
                <w:szCs w:val="24"/>
              </w:rPr>
              <w:t>,</w:t>
            </w:r>
            <w:r w:rsidR="003C4C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4д,</w:t>
            </w:r>
            <w:r w:rsidR="003C4C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5б,</w:t>
            </w:r>
            <w:r w:rsidR="003C4CF4">
              <w:rPr>
                <w:rFonts w:ascii="Times New Roman" w:eastAsia="Times New Roman" w:hAnsi="Times New Roman" w:cs="Times New Roman"/>
                <w:color w:val="000000"/>
                <w:sz w:val="24"/>
                <w:szCs w:val="24"/>
              </w:rPr>
              <w:t xml:space="preserve"> 5д,</w:t>
            </w:r>
            <w:r w:rsidR="006701C2">
              <w:rPr>
                <w:rFonts w:ascii="Times New Roman" w:eastAsia="Times New Roman" w:hAnsi="Times New Roman" w:cs="Times New Roman"/>
                <w:color w:val="000000"/>
                <w:sz w:val="24"/>
                <w:szCs w:val="24"/>
              </w:rPr>
              <w:t>6</w:t>
            </w:r>
            <w:r w:rsidR="003C4CF4">
              <w:rPr>
                <w:rFonts w:ascii="Times New Roman" w:eastAsia="Times New Roman" w:hAnsi="Times New Roman" w:cs="Times New Roman"/>
                <w:color w:val="000000"/>
                <w:sz w:val="24"/>
                <w:szCs w:val="24"/>
              </w:rPr>
              <w:t>а, 7а, 8а, 9в</w:t>
            </w:r>
            <w:r>
              <w:rPr>
                <w:rFonts w:ascii="Times New Roman" w:eastAsia="Times New Roman" w:hAnsi="Times New Roman" w:cs="Times New Roman"/>
                <w:color w:val="000000"/>
                <w:sz w:val="24"/>
                <w:szCs w:val="24"/>
              </w:rPr>
              <w:t>,</w:t>
            </w:r>
            <w:r w:rsidR="003C4C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10б</w:t>
            </w:r>
          </w:p>
        </w:tc>
      </w:tr>
      <w:tr w:rsidR="006701C2" w:rsidTr="006701C2">
        <w:tc>
          <w:tcPr>
            <w:tcW w:w="4927" w:type="dxa"/>
          </w:tcPr>
          <w:p w:rsidR="006701C2" w:rsidRDefault="006701C2" w:rsidP="00E43336">
            <w:pPr>
              <w:tabs>
                <w:tab w:val="left" w:pos="567"/>
              </w:tabs>
              <w:spacing w:line="276" w:lineRule="auto"/>
              <w:jc w:val="center"/>
              <w:rPr>
                <w:rFonts w:ascii="Times New Roman" w:hAnsi="Times New Roman" w:cs="Times New Roman"/>
                <w:sz w:val="24"/>
                <w:szCs w:val="24"/>
              </w:rPr>
            </w:pPr>
            <w:r w:rsidRPr="00CD145F">
              <w:rPr>
                <w:rFonts w:ascii="Times New Roman" w:eastAsia="Times New Roman" w:hAnsi="Times New Roman" w:cs="Times New Roman"/>
                <w:color w:val="000000"/>
                <w:sz w:val="24"/>
                <w:szCs w:val="24"/>
              </w:rPr>
              <w:t>III</w:t>
            </w:r>
          </w:p>
        </w:tc>
        <w:tc>
          <w:tcPr>
            <w:tcW w:w="4927" w:type="dxa"/>
          </w:tcPr>
          <w:p w:rsidR="006701C2" w:rsidRDefault="00390E6E" w:rsidP="00E43336">
            <w:pPr>
              <w:tabs>
                <w:tab w:val="left" w:pos="567"/>
              </w:tabs>
              <w:spacing w:line="276"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3г</w:t>
            </w:r>
            <w:r w:rsidR="003C4CF4">
              <w:rPr>
                <w:rFonts w:ascii="Times New Roman" w:eastAsia="Times New Roman" w:hAnsi="Times New Roman" w:cs="Times New Roman"/>
                <w:color w:val="000000"/>
                <w:sz w:val="24"/>
                <w:szCs w:val="24"/>
              </w:rPr>
              <w:t>,4в</w:t>
            </w:r>
            <w:r w:rsidR="006701C2">
              <w:rPr>
                <w:rFonts w:ascii="Times New Roman" w:eastAsia="Times New Roman" w:hAnsi="Times New Roman" w:cs="Times New Roman"/>
                <w:color w:val="000000"/>
                <w:sz w:val="24"/>
                <w:szCs w:val="24"/>
              </w:rPr>
              <w:t>,5в,</w:t>
            </w:r>
            <w:r w:rsidR="003C4CF4">
              <w:rPr>
                <w:rFonts w:ascii="Times New Roman" w:eastAsia="Times New Roman" w:hAnsi="Times New Roman" w:cs="Times New Roman"/>
                <w:color w:val="000000"/>
                <w:sz w:val="24"/>
                <w:szCs w:val="24"/>
              </w:rPr>
              <w:t>5г,6в,7в</w:t>
            </w:r>
            <w:r w:rsidR="006701C2" w:rsidRPr="00CD145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8б,</w:t>
            </w:r>
            <w:r w:rsidR="003C4CF4">
              <w:rPr>
                <w:rFonts w:ascii="Times New Roman" w:eastAsia="Times New Roman" w:hAnsi="Times New Roman" w:cs="Times New Roman"/>
                <w:color w:val="000000"/>
                <w:sz w:val="24"/>
                <w:szCs w:val="24"/>
              </w:rPr>
              <w:t>9б</w:t>
            </w:r>
          </w:p>
        </w:tc>
      </w:tr>
    </w:tbl>
    <w:p w:rsidR="006701C2" w:rsidRPr="006E7F0C" w:rsidRDefault="006701C2" w:rsidP="00E43336">
      <w:pPr>
        <w:tabs>
          <w:tab w:val="left" w:pos="567"/>
        </w:tabs>
        <w:spacing w:after="0"/>
        <w:rPr>
          <w:rFonts w:ascii="Times New Roman" w:hAnsi="Times New Roman" w:cs="Times New Roman"/>
          <w:sz w:val="24"/>
          <w:szCs w:val="24"/>
        </w:rPr>
      </w:pPr>
    </w:p>
    <w:p w:rsidR="007C5A7D" w:rsidRDefault="0028446A" w:rsidP="00E43336">
      <w:pPr>
        <w:tabs>
          <w:tab w:val="left" w:pos="360"/>
          <w:tab w:val="left" w:pos="709"/>
        </w:tabs>
        <w:suppressAutoHyphens/>
        <w:spacing w:after="0"/>
        <w:rPr>
          <w:rFonts w:ascii="Times New Roman" w:hAnsi="Times New Roman" w:cs="Times New Roman"/>
          <w:sz w:val="24"/>
          <w:szCs w:val="24"/>
        </w:rPr>
      </w:pPr>
      <w:r>
        <w:tab/>
      </w:r>
      <w:r w:rsidR="007C5A7D">
        <w:rPr>
          <w:rFonts w:ascii="Times New Roman" w:hAnsi="Times New Roman" w:cs="Times New Roman"/>
        </w:rPr>
        <w:t xml:space="preserve">       </w:t>
      </w:r>
      <w:r w:rsidR="00EE70A3" w:rsidRPr="007C5A7D">
        <w:rPr>
          <w:rFonts w:ascii="Times New Roman" w:hAnsi="Times New Roman" w:cs="Times New Roman"/>
          <w:sz w:val="24"/>
          <w:szCs w:val="24"/>
        </w:rPr>
        <w:t xml:space="preserve">При активной поддержки ШСК подготовлены и проведены </w:t>
      </w:r>
      <w:r w:rsidRPr="007C5A7D">
        <w:rPr>
          <w:rFonts w:ascii="Times New Roman" w:hAnsi="Times New Roman" w:cs="Times New Roman"/>
          <w:sz w:val="24"/>
          <w:szCs w:val="24"/>
        </w:rPr>
        <w:t xml:space="preserve">акции, направленные на пропаганду здорового образа жизни: </w:t>
      </w:r>
    </w:p>
    <w:p w:rsidR="00CC7E32" w:rsidRPr="00873484" w:rsidRDefault="00D575C5" w:rsidP="00873484">
      <w:pPr>
        <w:pStyle w:val="a6"/>
        <w:widowControl w:val="0"/>
        <w:numPr>
          <w:ilvl w:val="0"/>
          <w:numId w:val="47"/>
        </w:numPr>
        <w:tabs>
          <w:tab w:val="left" w:pos="360"/>
        </w:tabs>
        <w:rPr>
          <w:color w:val="000000"/>
        </w:rPr>
      </w:pPr>
      <w:r>
        <w:rPr>
          <w:b/>
        </w:rPr>
        <w:t>21 ноября 2021</w:t>
      </w:r>
      <w:r w:rsidR="00CC7E32" w:rsidRPr="00873484">
        <w:rPr>
          <w:b/>
        </w:rPr>
        <w:t xml:space="preserve"> года</w:t>
      </w:r>
      <w:r w:rsidR="00CC7E32" w:rsidRPr="00873484">
        <w:t xml:space="preserve"> во Всемирный День отказа от курения прошла </w:t>
      </w:r>
      <w:r w:rsidR="00CC7E32" w:rsidRPr="00873484">
        <w:rPr>
          <w:b/>
        </w:rPr>
        <w:t>акция «У нас в школе не курят!»,</w:t>
      </w:r>
      <w:r w:rsidR="00CC7E32" w:rsidRPr="00873484">
        <w:t xml:space="preserve"> направленная на профилактику </w:t>
      </w:r>
      <w:proofErr w:type="spellStart"/>
      <w:r w:rsidR="00CC7E32" w:rsidRPr="00873484">
        <w:t>табакокурения</w:t>
      </w:r>
      <w:proofErr w:type="spellEnd"/>
      <w:r w:rsidR="00CC7E32" w:rsidRPr="00873484">
        <w:t xml:space="preserve"> и пропаганду ЗОЖ</w:t>
      </w:r>
      <w:r w:rsidR="00CC7E32" w:rsidRPr="00873484">
        <w:rPr>
          <w:b/>
        </w:rPr>
        <w:t xml:space="preserve">. </w:t>
      </w:r>
      <w:r w:rsidR="00CC7E32" w:rsidRPr="00873484">
        <w:t xml:space="preserve">В ходе Акции активное участие принимали все ученики школы. Участие в конкурсах плакатов, буклетов, слоганов, агитбригад, мини-сочинений, проектов, </w:t>
      </w:r>
      <w:r>
        <w:t>выступление агитбригады 9б</w:t>
      </w:r>
      <w:r w:rsidR="003C4CF4" w:rsidRPr="00873484">
        <w:t xml:space="preserve"> класса </w:t>
      </w:r>
      <w:r w:rsidR="003C4CF4" w:rsidRPr="00873484">
        <w:rPr>
          <w:b/>
          <w:bCs/>
        </w:rPr>
        <w:t>по теме: «</w:t>
      </w:r>
      <w:r w:rsidR="003C4CF4" w:rsidRPr="00873484">
        <w:rPr>
          <w:bCs/>
        </w:rPr>
        <w:t xml:space="preserve">Вредные и полезные продукты», </w:t>
      </w:r>
      <w:r w:rsidR="00CC7E32" w:rsidRPr="00873484">
        <w:t xml:space="preserve">проведение </w:t>
      </w:r>
      <w:proofErr w:type="spellStart"/>
      <w:r w:rsidR="003C4CF4" w:rsidRPr="00873484">
        <w:t>флешмобов</w:t>
      </w:r>
      <w:proofErr w:type="spellEnd"/>
      <w:r w:rsidR="003C4CF4" w:rsidRPr="00873484">
        <w:t xml:space="preserve">, </w:t>
      </w:r>
      <w:r w:rsidR="00CC7E32" w:rsidRPr="00873484">
        <w:t>классных часов,</w:t>
      </w:r>
      <w:r w:rsidR="00CC7E32" w:rsidRPr="00873484">
        <w:rPr>
          <w:b/>
        </w:rPr>
        <w:t xml:space="preserve"> </w:t>
      </w:r>
      <w:r w:rsidR="00CC7E32" w:rsidRPr="00873484">
        <w:t>спортивных соревнований не только школьников, но и учителей, помогло многим задуматься о правилах и принципах здорового образа жизни.</w:t>
      </w:r>
      <w:r w:rsidR="003C4CF4" w:rsidRPr="00873484">
        <w:t xml:space="preserve"> </w:t>
      </w:r>
    </w:p>
    <w:p w:rsidR="00CC7E32" w:rsidRDefault="00D575C5" w:rsidP="00E43336">
      <w:pPr>
        <w:widowControl w:val="0"/>
        <w:numPr>
          <w:ilvl w:val="0"/>
          <w:numId w:val="40"/>
        </w:numPr>
        <w:tabs>
          <w:tab w:val="left" w:pos="708"/>
          <w:tab w:val="left" w:pos="360"/>
        </w:tabs>
        <w:suppressAutoHyphens/>
        <w:spacing w:after="0"/>
        <w:ind w:left="720" w:hanging="360"/>
        <w:rPr>
          <w:rFonts w:ascii="Times New Roman" w:eastAsia="Times New Roman" w:hAnsi="Times New Roman" w:cs="Times New Roman"/>
          <w:b/>
          <w:sz w:val="24"/>
        </w:rPr>
      </w:pPr>
      <w:r>
        <w:rPr>
          <w:rFonts w:ascii="Times New Roman" w:eastAsia="Times New Roman" w:hAnsi="Times New Roman" w:cs="Times New Roman"/>
          <w:sz w:val="24"/>
        </w:rPr>
        <w:t>В ноябре 2021 года и марте 2022</w:t>
      </w:r>
      <w:r w:rsidR="00CC7E32">
        <w:rPr>
          <w:rFonts w:ascii="Times New Roman" w:eastAsia="Times New Roman" w:hAnsi="Times New Roman" w:cs="Times New Roman"/>
          <w:sz w:val="24"/>
        </w:rPr>
        <w:t xml:space="preserve"> года учащиеся школы приняли участие </w:t>
      </w:r>
      <w:proofErr w:type="gramStart"/>
      <w:r w:rsidR="00CC7E32">
        <w:rPr>
          <w:rFonts w:ascii="Times New Roman" w:eastAsia="Times New Roman" w:hAnsi="Times New Roman" w:cs="Times New Roman"/>
          <w:sz w:val="24"/>
        </w:rPr>
        <w:t>в</w:t>
      </w:r>
      <w:proofErr w:type="gramEnd"/>
      <w:r w:rsidR="00CC7E32">
        <w:rPr>
          <w:rFonts w:ascii="Times New Roman" w:eastAsia="Times New Roman" w:hAnsi="Times New Roman" w:cs="Times New Roman"/>
          <w:sz w:val="24"/>
        </w:rPr>
        <w:t xml:space="preserve"> </w:t>
      </w:r>
    </w:p>
    <w:p w:rsidR="00CC7E32" w:rsidRDefault="00CC7E32" w:rsidP="00E43336">
      <w:pPr>
        <w:widowControl w:val="0"/>
        <w:spacing w:after="0"/>
        <w:ind w:left="709"/>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профилактической антинаркотической </w:t>
      </w:r>
      <w:r>
        <w:rPr>
          <w:rFonts w:ascii="Times New Roman" w:eastAsia="Times New Roman" w:hAnsi="Times New Roman" w:cs="Times New Roman"/>
          <w:b/>
          <w:sz w:val="24"/>
        </w:rPr>
        <w:t>акции «Сообщи, где торгуют смертью»</w:t>
      </w:r>
      <w:r>
        <w:rPr>
          <w:rFonts w:ascii="Times New Roman" w:eastAsia="Times New Roman" w:hAnsi="Times New Roman" w:cs="Times New Roman"/>
          <w:color w:val="000000"/>
          <w:sz w:val="24"/>
        </w:rPr>
        <w:t xml:space="preserve"> Основной задачей профилактической антинаркотической акции является активизация гражданской позиции жителей города Краснодара (родителей и обучающихся школы по отношению к проблеме противодействия наркомании).</w:t>
      </w:r>
    </w:p>
    <w:p w:rsidR="00CC7E32" w:rsidRPr="003C4CF4" w:rsidRDefault="00CC7E32" w:rsidP="00E43336">
      <w:pPr>
        <w:widowControl w:val="0"/>
        <w:numPr>
          <w:ilvl w:val="0"/>
          <w:numId w:val="41"/>
        </w:numPr>
        <w:spacing w:after="0"/>
        <w:ind w:left="709" w:hanging="34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Школьный конкурс агитбригад и видеороликов «Спорт - альтернатива пагубным привычкам».</w:t>
      </w:r>
      <w:r>
        <w:rPr>
          <w:rFonts w:ascii="Times New Roman" w:eastAsia="Times New Roman" w:hAnsi="Times New Roman" w:cs="Times New Roman"/>
          <w:sz w:val="24"/>
          <w:shd w:val="clear" w:color="auto" w:fill="FFFFFF"/>
        </w:rPr>
        <w:t xml:space="preserve"> Цель данной Акции -  </w:t>
      </w:r>
      <w:r>
        <w:rPr>
          <w:rFonts w:ascii="Times New Roman" w:eastAsia="Times New Roman" w:hAnsi="Times New Roman" w:cs="Times New Roman"/>
          <w:spacing w:val="3"/>
          <w:sz w:val="24"/>
          <w:shd w:val="clear" w:color="auto" w:fill="FFFFFF"/>
        </w:rPr>
        <w:t xml:space="preserve">формирование устойчивого </w:t>
      </w:r>
      <w:r w:rsidRPr="003C4CF4">
        <w:rPr>
          <w:rFonts w:ascii="Times New Roman" w:eastAsia="Times New Roman" w:hAnsi="Times New Roman" w:cs="Times New Roman"/>
          <w:spacing w:val="3"/>
          <w:sz w:val="24"/>
          <w:shd w:val="clear" w:color="auto" w:fill="FFFFFF"/>
        </w:rPr>
        <w:t xml:space="preserve">здорового образа жизни у детей, подростков и молодёжи, приобщение их к регулярным занятиям </w:t>
      </w:r>
      <w:r w:rsidRPr="003C4CF4">
        <w:rPr>
          <w:rFonts w:ascii="Times New Roman" w:eastAsia="Times New Roman" w:hAnsi="Times New Roman" w:cs="Times New Roman"/>
          <w:spacing w:val="3"/>
          <w:sz w:val="24"/>
          <w:shd w:val="clear" w:color="auto" w:fill="FFFFFF"/>
        </w:rPr>
        <w:lastRenderedPageBreak/>
        <w:t>физической культурой и спортом.</w:t>
      </w:r>
      <w:r w:rsidRPr="003C4CF4">
        <w:rPr>
          <w:rFonts w:ascii="Times New Roman" w:eastAsia="inherit;Times New Roman" w:hAnsi="Times New Roman" w:cs="Times New Roman"/>
          <w:color w:val="3E425A"/>
          <w:spacing w:val="3"/>
          <w:sz w:val="27"/>
          <w:shd w:val="clear" w:color="auto" w:fill="FFFFFF"/>
        </w:rPr>
        <w:t xml:space="preserve"> </w:t>
      </w:r>
      <w:r w:rsidRPr="003C4CF4">
        <w:rPr>
          <w:rFonts w:ascii="Times New Roman" w:eastAsia="Times New Roman" w:hAnsi="Times New Roman" w:cs="Times New Roman"/>
          <w:spacing w:val="3"/>
          <w:sz w:val="24"/>
          <w:shd w:val="clear" w:color="auto" w:fill="FFFFFF"/>
        </w:rPr>
        <w:t>В Акции приняли</w:t>
      </w:r>
      <w:r w:rsidRPr="003C4CF4">
        <w:rPr>
          <w:rFonts w:ascii="Times New Roman" w:eastAsia="inherit;Times New Roman" w:hAnsi="Times New Roman" w:cs="Times New Roman"/>
          <w:color w:val="3E425A"/>
          <w:spacing w:val="3"/>
          <w:sz w:val="24"/>
          <w:shd w:val="clear" w:color="auto" w:fill="FFFFFF"/>
        </w:rPr>
        <w:t xml:space="preserve"> </w:t>
      </w:r>
      <w:r w:rsidRPr="003C4CF4">
        <w:rPr>
          <w:rFonts w:ascii="Times New Roman" w:eastAsia="Times New Roman" w:hAnsi="Times New Roman" w:cs="Times New Roman"/>
          <w:spacing w:val="3"/>
          <w:sz w:val="24"/>
          <w:shd w:val="clear" w:color="auto" w:fill="FFFFFF"/>
        </w:rPr>
        <w:t>участие все ученики школы с 5 по</w:t>
      </w:r>
      <w:r w:rsidR="003C4CF4" w:rsidRPr="003C4CF4">
        <w:rPr>
          <w:rFonts w:ascii="Times New Roman" w:eastAsia="Times New Roman" w:hAnsi="Times New Roman" w:cs="Times New Roman"/>
          <w:spacing w:val="3"/>
          <w:sz w:val="24"/>
          <w:shd w:val="clear" w:color="auto" w:fill="FFFFFF"/>
        </w:rPr>
        <w:t xml:space="preserve"> 11 класс. Старшеклассники (9-11</w:t>
      </w:r>
      <w:r w:rsidRPr="003C4CF4">
        <w:rPr>
          <w:rFonts w:ascii="Times New Roman" w:eastAsia="Times New Roman" w:hAnsi="Times New Roman" w:cs="Times New Roman"/>
          <w:spacing w:val="3"/>
          <w:sz w:val="24"/>
          <w:shd w:val="clear" w:color="auto" w:fill="FFFFFF"/>
        </w:rPr>
        <w:t xml:space="preserve"> классы) ста</w:t>
      </w:r>
      <w:r w:rsidR="003C4CF4" w:rsidRPr="003C4CF4">
        <w:rPr>
          <w:rFonts w:ascii="Times New Roman" w:eastAsia="Times New Roman" w:hAnsi="Times New Roman" w:cs="Times New Roman"/>
          <w:spacing w:val="3"/>
          <w:sz w:val="24"/>
          <w:shd w:val="clear" w:color="auto" w:fill="FFFFFF"/>
        </w:rPr>
        <w:t>ли авторами видеороликов о ЗОЖ</w:t>
      </w:r>
      <w:r w:rsidRPr="003C4CF4">
        <w:rPr>
          <w:rFonts w:ascii="Times New Roman" w:eastAsia="Times New Roman" w:hAnsi="Times New Roman" w:cs="Times New Roman"/>
          <w:sz w:val="24"/>
          <w:shd w:val="clear" w:color="auto" w:fill="FFFFFF"/>
        </w:rPr>
        <w:t xml:space="preserve">. Младшие школьники свои пропагандистские выступления оформили как выступления агитбригад. </w:t>
      </w:r>
      <w:r w:rsidRPr="003C4CF4">
        <w:rPr>
          <w:rFonts w:ascii="Times New Roman" w:eastAsia="Times New Roman" w:hAnsi="Times New Roman" w:cs="Times New Roman"/>
          <w:color w:val="222222"/>
          <w:sz w:val="24"/>
          <w:shd w:val="clear" w:color="auto" w:fill="FFFFFF"/>
        </w:rPr>
        <w:t xml:space="preserve">Участники конкурса уверены, что когда человек здоров, то у него хорошее настроение, он весел и жизнерадостен. А для поддержания здоровья необходимо вести здоровый образ жизни, заниматься спортом и отказаться от вредных привычек. Ребята из агитбригад с помощью песен, танцев, юмористических сценок наглядно, интересно, весело, непринужденно рассказали всем </w:t>
      </w:r>
      <w:proofErr w:type="gramStart"/>
      <w:r w:rsidRPr="003C4CF4">
        <w:rPr>
          <w:rFonts w:ascii="Times New Roman" w:eastAsia="Times New Roman" w:hAnsi="Times New Roman" w:cs="Times New Roman"/>
          <w:color w:val="222222"/>
          <w:sz w:val="24"/>
          <w:shd w:val="clear" w:color="auto" w:fill="FFFFFF"/>
        </w:rPr>
        <w:t>присутствующим</w:t>
      </w:r>
      <w:proofErr w:type="gramEnd"/>
      <w:r w:rsidRPr="003C4CF4">
        <w:rPr>
          <w:rFonts w:ascii="Times New Roman" w:eastAsia="Times New Roman" w:hAnsi="Times New Roman" w:cs="Times New Roman"/>
          <w:color w:val="222222"/>
          <w:sz w:val="24"/>
          <w:shd w:val="clear" w:color="auto" w:fill="FFFFFF"/>
        </w:rPr>
        <w:t xml:space="preserve"> как сохранить и укрепить свое здоровье. </w:t>
      </w:r>
      <w:r w:rsidR="003C4CF4" w:rsidRPr="003C4CF4">
        <w:rPr>
          <w:rFonts w:ascii="Times New Roman" w:eastAsiaTheme="minorHAnsi" w:hAnsi="Times New Roman" w:cs="Times New Roman"/>
          <w:color w:val="000000"/>
          <w:sz w:val="24"/>
          <w:szCs w:val="24"/>
          <w:shd w:val="clear" w:color="auto" w:fill="FAFAFA"/>
          <w:lang w:eastAsia="en-US"/>
        </w:rPr>
        <w:t xml:space="preserve">По результатам конкурса победителями стали: </w:t>
      </w:r>
      <w:r w:rsidR="003C4CF4" w:rsidRPr="003C4CF4">
        <w:rPr>
          <w:rFonts w:ascii="Times New Roman" w:eastAsiaTheme="minorHAnsi" w:hAnsi="Times New Roman" w:cs="Times New Roman"/>
          <w:color w:val="000000"/>
          <w:sz w:val="24"/>
          <w:szCs w:val="24"/>
          <w:shd w:val="clear" w:color="auto" w:fill="FAFAFA"/>
          <w:lang w:val="en-US" w:eastAsia="en-US"/>
        </w:rPr>
        <w:t>I</w:t>
      </w:r>
      <w:r w:rsidR="003C4CF4" w:rsidRPr="003C4CF4">
        <w:rPr>
          <w:rFonts w:ascii="Times New Roman" w:eastAsiaTheme="minorHAnsi" w:hAnsi="Times New Roman" w:cs="Times New Roman"/>
          <w:color w:val="000000"/>
          <w:sz w:val="24"/>
          <w:szCs w:val="24"/>
          <w:shd w:val="clear" w:color="auto" w:fill="FAFAFA"/>
          <w:lang w:eastAsia="en-US"/>
        </w:rPr>
        <w:t xml:space="preserve"> место – 7а, б, в, 5б, 5г классы; </w:t>
      </w:r>
      <w:r w:rsidR="003C4CF4" w:rsidRPr="003C4CF4">
        <w:rPr>
          <w:rFonts w:ascii="Times New Roman" w:eastAsiaTheme="minorHAnsi" w:hAnsi="Times New Roman" w:cs="Times New Roman"/>
          <w:color w:val="000000"/>
          <w:sz w:val="24"/>
          <w:szCs w:val="24"/>
          <w:shd w:val="clear" w:color="auto" w:fill="FAFAFA"/>
          <w:lang w:val="en-US" w:eastAsia="en-US"/>
        </w:rPr>
        <w:t>II</w:t>
      </w:r>
      <w:r w:rsidR="003C4CF4" w:rsidRPr="003C4CF4">
        <w:rPr>
          <w:rFonts w:ascii="Times New Roman" w:eastAsiaTheme="minorHAnsi" w:hAnsi="Times New Roman" w:cs="Times New Roman"/>
          <w:color w:val="000000"/>
          <w:sz w:val="24"/>
          <w:szCs w:val="24"/>
          <w:shd w:val="clear" w:color="auto" w:fill="FAFAFA"/>
          <w:lang w:eastAsia="en-US"/>
        </w:rPr>
        <w:t xml:space="preserve"> место – 5а, в, 6а, 8в классы; </w:t>
      </w:r>
      <w:r w:rsidR="003C4CF4" w:rsidRPr="003C4CF4">
        <w:rPr>
          <w:rFonts w:ascii="Times New Roman" w:eastAsiaTheme="minorHAnsi" w:hAnsi="Times New Roman" w:cs="Times New Roman"/>
          <w:color w:val="000000"/>
          <w:sz w:val="24"/>
          <w:szCs w:val="24"/>
          <w:shd w:val="clear" w:color="auto" w:fill="FAFAFA"/>
          <w:lang w:val="en-US" w:eastAsia="en-US"/>
        </w:rPr>
        <w:t>III</w:t>
      </w:r>
      <w:r w:rsidR="003C4CF4" w:rsidRPr="003C4CF4">
        <w:rPr>
          <w:rFonts w:ascii="Times New Roman" w:eastAsiaTheme="minorHAnsi" w:hAnsi="Times New Roman" w:cs="Times New Roman"/>
          <w:color w:val="000000"/>
          <w:sz w:val="24"/>
          <w:szCs w:val="24"/>
          <w:shd w:val="clear" w:color="auto" w:fill="FAFAFA"/>
          <w:lang w:eastAsia="en-US"/>
        </w:rPr>
        <w:t xml:space="preserve"> место - 5д, 6б классы. </w:t>
      </w:r>
      <w:r w:rsidR="003C4CF4" w:rsidRPr="003C4CF4">
        <w:rPr>
          <w:rFonts w:ascii="Times New Roman" w:hAnsi="Times New Roman" w:cs="Times New Roman"/>
          <w:spacing w:val="3"/>
          <w:sz w:val="24"/>
          <w:szCs w:val="24"/>
          <w:shd w:val="clear" w:color="auto" w:fill="FFFFFF"/>
        </w:rPr>
        <w:t xml:space="preserve">Лучшими видеороликами признаны работы: </w:t>
      </w:r>
      <w:r w:rsidR="003C4CF4" w:rsidRPr="003C4CF4">
        <w:rPr>
          <w:rFonts w:ascii="Times New Roman" w:eastAsiaTheme="minorHAnsi" w:hAnsi="Times New Roman" w:cs="Times New Roman"/>
          <w:color w:val="000000"/>
          <w:sz w:val="24"/>
          <w:szCs w:val="24"/>
          <w:shd w:val="clear" w:color="auto" w:fill="FAFAFA"/>
          <w:lang w:val="en-US" w:eastAsia="en-US"/>
        </w:rPr>
        <w:t>I</w:t>
      </w:r>
      <w:r w:rsidR="003C4CF4" w:rsidRPr="003C4CF4">
        <w:rPr>
          <w:rFonts w:ascii="Times New Roman" w:eastAsiaTheme="minorHAnsi" w:hAnsi="Times New Roman" w:cs="Times New Roman"/>
          <w:color w:val="000000"/>
          <w:sz w:val="24"/>
          <w:szCs w:val="24"/>
          <w:shd w:val="clear" w:color="auto" w:fill="FAFAFA"/>
          <w:lang w:eastAsia="en-US"/>
        </w:rPr>
        <w:t xml:space="preserve"> место – 9а класса, </w:t>
      </w:r>
      <w:r w:rsidR="003C4CF4" w:rsidRPr="003C4CF4">
        <w:rPr>
          <w:rFonts w:ascii="Times New Roman" w:eastAsiaTheme="minorHAnsi" w:hAnsi="Times New Roman" w:cs="Times New Roman"/>
          <w:color w:val="000000"/>
          <w:sz w:val="24"/>
          <w:szCs w:val="24"/>
          <w:shd w:val="clear" w:color="auto" w:fill="FAFAFA"/>
          <w:lang w:val="en-US" w:eastAsia="en-US"/>
        </w:rPr>
        <w:t>II</w:t>
      </w:r>
      <w:r w:rsidR="003C4CF4" w:rsidRPr="003C4CF4">
        <w:rPr>
          <w:rFonts w:ascii="Times New Roman" w:eastAsiaTheme="minorHAnsi" w:hAnsi="Times New Roman" w:cs="Times New Roman"/>
          <w:color w:val="000000"/>
          <w:sz w:val="24"/>
          <w:szCs w:val="24"/>
          <w:shd w:val="clear" w:color="auto" w:fill="FAFAFA"/>
          <w:lang w:eastAsia="en-US"/>
        </w:rPr>
        <w:t xml:space="preserve"> место – 10а класса; </w:t>
      </w:r>
      <w:r w:rsidR="003C4CF4" w:rsidRPr="003C4CF4">
        <w:rPr>
          <w:rFonts w:ascii="Times New Roman" w:eastAsiaTheme="minorHAnsi" w:hAnsi="Times New Roman" w:cs="Times New Roman"/>
          <w:color w:val="000000"/>
          <w:sz w:val="24"/>
          <w:szCs w:val="24"/>
          <w:shd w:val="clear" w:color="auto" w:fill="FAFAFA"/>
          <w:lang w:val="en-US" w:eastAsia="en-US"/>
        </w:rPr>
        <w:t>III</w:t>
      </w:r>
      <w:r w:rsidR="003C4CF4" w:rsidRPr="003C4CF4">
        <w:rPr>
          <w:rFonts w:ascii="Times New Roman" w:eastAsiaTheme="minorHAnsi" w:hAnsi="Times New Roman" w:cs="Times New Roman"/>
          <w:color w:val="000000"/>
          <w:sz w:val="24"/>
          <w:szCs w:val="24"/>
          <w:shd w:val="clear" w:color="auto" w:fill="FAFAFA"/>
          <w:lang w:eastAsia="en-US"/>
        </w:rPr>
        <w:t xml:space="preserve"> место – 9б класса</w:t>
      </w:r>
    </w:p>
    <w:p w:rsidR="00625915" w:rsidRPr="00625915" w:rsidRDefault="003905D9" w:rsidP="00873484">
      <w:pPr>
        <w:pStyle w:val="a5"/>
        <w:spacing w:before="0" w:beforeAutospacing="0" w:after="0" w:afterAutospacing="0" w:line="276" w:lineRule="auto"/>
        <w:ind w:left="709" w:firstLine="359"/>
        <w:rPr>
          <w:shd w:val="clear" w:color="auto" w:fill="FFFFFF"/>
        </w:rPr>
      </w:pPr>
      <w:r w:rsidRPr="00532F7B">
        <w:t xml:space="preserve">Знаковым мероприятием системной спортивно-массовой и военно-патриотической  работы школы в прошедшем учебном  году стал </w:t>
      </w:r>
      <w:r w:rsidRPr="00532F7B">
        <w:rPr>
          <w:b/>
        </w:rPr>
        <w:t>месячник</w:t>
      </w:r>
      <w:r w:rsidR="006045E4" w:rsidRPr="00532F7B">
        <w:t xml:space="preserve"> </w:t>
      </w:r>
      <w:r w:rsidRPr="00532F7B">
        <w:rPr>
          <w:b/>
        </w:rPr>
        <w:t>военно - патриотического  воспитания.</w:t>
      </w:r>
      <w:r w:rsidRPr="00532F7B">
        <w:t xml:space="preserve"> </w:t>
      </w:r>
      <w:r w:rsidR="00C25399" w:rsidRPr="00532F7B">
        <w:rPr>
          <w:shd w:val="clear" w:color="auto" w:fill="FFFFFF"/>
        </w:rPr>
        <w:t xml:space="preserve">Спортивные соревнования - это неотъемлемая часть месячника оборонно-массовой и военно-патриотической работы. </w:t>
      </w:r>
    </w:p>
    <w:p w:rsidR="00962729" w:rsidRPr="00873484" w:rsidRDefault="00625915" w:rsidP="00D575C5">
      <w:pPr>
        <w:spacing w:after="0"/>
        <w:ind w:firstLine="360"/>
        <w:rPr>
          <w:rFonts w:ascii="Times New Roman" w:hAnsi="Times New Roman" w:cs="Times New Roman"/>
          <w:sz w:val="24"/>
          <w:szCs w:val="24"/>
        </w:rPr>
      </w:pPr>
      <w:r>
        <w:rPr>
          <w:rFonts w:ascii="Times New Roman" w:eastAsia="Times New Roman" w:hAnsi="Times New Roman" w:cs="Times New Roman"/>
          <w:sz w:val="24"/>
        </w:rPr>
        <w:t xml:space="preserve">             </w:t>
      </w:r>
    </w:p>
    <w:p w:rsidR="00812F24" w:rsidRPr="00873484" w:rsidRDefault="00962729" w:rsidP="00E43336">
      <w:pPr>
        <w:shd w:val="clear" w:color="auto" w:fill="FFFFFF"/>
        <w:spacing w:after="0"/>
        <w:ind w:firstLine="426"/>
        <w:rPr>
          <w:rFonts w:ascii="Times New Roman" w:hAnsi="Times New Roman" w:cs="Times New Roman"/>
          <w:b/>
          <w:bCs/>
          <w:sz w:val="24"/>
          <w:szCs w:val="24"/>
        </w:rPr>
      </w:pPr>
      <w:r>
        <w:rPr>
          <w:rFonts w:ascii="Times New Roman" w:hAnsi="Times New Roman" w:cs="Times New Roman"/>
          <w:color w:val="333333"/>
          <w:sz w:val="24"/>
          <w:szCs w:val="24"/>
        </w:rPr>
        <w:t xml:space="preserve">     </w:t>
      </w:r>
      <w:r w:rsidR="00812F24" w:rsidRPr="00873484">
        <w:rPr>
          <w:rFonts w:ascii="Times New Roman" w:hAnsi="Times New Roman" w:cs="Times New Roman"/>
          <w:b/>
          <w:color w:val="333333"/>
          <w:sz w:val="24"/>
          <w:szCs w:val="24"/>
        </w:rPr>
        <w:t>Уже стало доброй традицией празднование в крае Всероссийского дня</w:t>
      </w:r>
      <w:r w:rsidR="00812F24" w:rsidRPr="00873484">
        <w:rPr>
          <w:rFonts w:ascii="Times New Roman" w:eastAsia="Times New Roman" w:hAnsi="Times New Roman" w:cs="Times New Roman"/>
          <w:b/>
          <w:color w:val="333333"/>
          <w:sz w:val="24"/>
          <w:szCs w:val="24"/>
        </w:rPr>
        <w:t xml:space="preserve"> самбо</w:t>
      </w:r>
      <w:r w:rsidR="00812F24" w:rsidRPr="00873484">
        <w:rPr>
          <w:rFonts w:ascii="Times New Roman" w:hAnsi="Times New Roman" w:cs="Times New Roman"/>
          <w:b/>
          <w:color w:val="333333"/>
          <w:sz w:val="24"/>
          <w:szCs w:val="24"/>
        </w:rPr>
        <w:t xml:space="preserve"> 16 ноября. </w:t>
      </w:r>
      <w:r w:rsidR="00812F24" w:rsidRPr="00873484">
        <w:rPr>
          <w:rFonts w:ascii="Times New Roman" w:eastAsia="Times New Roman" w:hAnsi="Times New Roman" w:cs="Times New Roman"/>
          <w:b/>
          <w:color w:val="333333"/>
          <w:sz w:val="24"/>
          <w:szCs w:val="24"/>
        </w:rPr>
        <w:t>В рамках праздника</w:t>
      </w:r>
      <w:r w:rsidR="00812F24" w:rsidRPr="00873484">
        <w:rPr>
          <w:rFonts w:ascii="Times New Roman" w:hAnsi="Times New Roman" w:cs="Times New Roman"/>
          <w:b/>
          <w:color w:val="333333"/>
          <w:sz w:val="24"/>
          <w:szCs w:val="24"/>
        </w:rPr>
        <w:t xml:space="preserve"> во всех образовательных учреждениях проводятся мероприятия по реализац</w:t>
      </w:r>
      <w:r w:rsidR="00D575C5">
        <w:rPr>
          <w:rFonts w:ascii="Times New Roman" w:hAnsi="Times New Roman" w:cs="Times New Roman"/>
          <w:b/>
          <w:color w:val="333333"/>
          <w:sz w:val="24"/>
          <w:szCs w:val="24"/>
        </w:rPr>
        <w:t>ии проекта «Самбо в школе». 2021</w:t>
      </w:r>
      <w:r w:rsidR="00812F24" w:rsidRPr="00873484">
        <w:rPr>
          <w:rFonts w:ascii="Times New Roman" w:hAnsi="Times New Roman" w:cs="Times New Roman"/>
          <w:b/>
          <w:color w:val="333333"/>
          <w:sz w:val="24"/>
          <w:szCs w:val="24"/>
        </w:rPr>
        <w:t xml:space="preserve"> год не стал исключением. Учителями </w:t>
      </w:r>
      <w:r w:rsidR="00812F24" w:rsidRPr="00873484">
        <w:rPr>
          <w:rFonts w:ascii="Times New Roman" w:eastAsia="Times New Roman" w:hAnsi="Times New Roman" w:cs="Times New Roman"/>
          <w:b/>
          <w:color w:val="333333"/>
          <w:sz w:val="24"/>
          <w:szCs w:val="24"/>
        </w:rPr>
        <w:t>физической культуры были проведены Открытые уроки «Самбо в школе»,</w:t>
      </w:r>
      <w:r w:rsidR="00812F24" w:rsidRPr="00873484">
        <w:rPr>
          <w:rFonts w:ascii="Times New Roman" w:hAnsi="Times New Roman" w:cs="Times New Roman"/>
          <w:b/>
          <w:color w:val="333333"/>
          <w:sz w:val="24"/>
          <w:szCs w:val="24"/>
        </w:rPr>
        <w:t xml:space="preserve"> тематический просмотр </w:t>
      </w:r>
      <w:r w:rsidR="00812F24" w:rsidRPr="00873484">
        <w:rPr>
          <w:rFonts w:ascii="Times New Roman" w:eastAsia="Times New Roman" w:hAnsi="Times New Roman" w:cs="Times New Roman"/>
          <w:b/>
          <w:color w:val="333333"/>
          <w:sz w:val="24"/>
          <w:szCs w:val="24"/>
        </w:rPr>
        <w:t>презентации «Самбо» во время урока физической культуры, классный час с участием учеников 6-7 классов «Всероссийский день самбо». </w:t>
      </w:r>
      <w:proofErr w:type="gramStart"/>
      <w:r w:rsidRPr="00873484">
        <w:rPr>
          <w:rFonts w:ascii="Times New Roman" w:hAnsi="Times New Roman" w:cs="Times New Roman"/>
          <w:b/>
          <w:color w:val="000000"/>
          <w:sz w:val="24"/>
          <w:szCs w:val="24"/>
        </w:rPr>
        <w:t>С</w:t>
      </w:r>
      <w:r w:rsidR="00812F24" w:rsidRPr="00873484">
        <w:rPr>
          <w:rFonts w:ascii="Times New Roman" w:hAnsi="Times New Roman" w:cs="Times New Roman"/>
          <w:b/>
          <w:color w:val="000000"/>
          <w:sz w:val="24"/>
          <w:szCs w:val="24"/>
        </w:rPr>
        <w:t xml:space="preserve">портсмены самбисты </w:t>
      </w:r>
      <w:r w:rsidR="00812F24" w:rsidRPr="00873484">
        <w:rPr>
          <w:rFonts w:ascii="Times New Roman" w:hAnsi="Times New Roman" w:cs="Times New Roman"/>
          <w:b/>
          <w:kern w:val="36"/>
          <w:sz w:val="24"/>
          <w:szCs w:val="24"/>
        </w:rPr>
        <w:t xml:space="preserve">МБУ «Спортивная школа олимпийского резерва № 5 по борьбе» МОГК имени казачьего атамана </w:t>
      </w:r>
      <w:proofErr w:type="spellStart"/>
      <w:r w:rsidR="00812F24" w:rsidRPr="00873484">
        <w:rPr>
          <w:rFonts w:ascii="Times New Roman" w:hAnsi="Times New Roman" w:cs="Times New Roman"/>
          <w:b/>
          <w:kern w:val="36"/>
          <w:sz w:val="24"/>
          <w:szCs w:val="24"/>
        </w:rPr>
        <w:t>Чепеги</w:t>
      </w:r>
      <w:proofErr w:type="spellEnd"/>
      <w:r w:rsidR="00812F24" w:rsidRPr="00873484">
        <w:rPr>
          <w:rFonts w:ascii="Times New Roman" w:hAnsi="Times New Roman" w:cs="Times New Roman"/>
          <w:b/>
          <w:kern w:val="36"/>
          <w:sz w:val="24"/>
          <w:szCs w:val="24"/>
        </w:rPr>
        <w:t xml:space="preserve"> </w:t>
      </w:r>
      <w:proofErr w:type="spellStart"/>
      <w:r w:rsidR="00812F24" w:rsidRPr="00873484">
        <w:rPr>
          <w:rFonts w:ascii="Times New Roman" w:hAnsi="Times New Roman" w:cs="Times New Roman"/>
          <w:b/>
          <w:kern w:val="36"/>
          <w:sz w:val="24"/>
          <w:szCs w:val="24"/>
        </w:rPr>
        <w:t>Захария</w:t>
      </w:r>
      <w:proofErr w:type="spellEnd"/>
      <w:r w:rsidR="00812F24" w:rsidRPr="00873484">
        <w:rPr>
          <w:rFonts w:ascii="Times New Roman" w:hAnsi="Times New Roman" w:cs="Times New Roman"/>
          <w:b/>
          <w:kern w:val="36"/>
          <w:sz w:val="24"/>
          <w:szCs w:val="24"/>
        </w:rPr>
        <w:t xml:space="preserve"> Алексеевича) провели мастер класс</w:t>
      </w:r>
      <w:r w:rsidR="00D575C5">
        <w:rPr>
          <w:rFonts w:ascii="Times New Roman" w:hAnsi="Times New Roman" w:cs="Times New Roman"/>
          <w:b/>
          <w:kern w:val="36"/>
          <w:sz w:val="24"/>
          <w:szCs w:val="24"/>
        </w:rPr>
        <w:t>ы для учащихся 1 - 5</w:t>
      </w:r>
      <w:r w:rsidR="00812F24" w:rsidRPr="00873484">
        <w:rPr>
          <w:rFonts w:ascii="Times New Roman" w:hAnsi="Times New Roman" w:cs="Times New Roman"/>
          <w:b/>
          <w:kern w:val="36"/>
          <w:sz w:val="24"/>
          <w:szCs w:val="24"/>
        </w:rPr>
        <w:t xml:space="preserve"> классов</w:t>
      </w:r>
      <w:r w:rsidRPr="00873484">
        <w:rPr>
          <w:rFonts w:ascii="Times New Roman" w:hAnsi="Times New Roman" w:cs="Times New Roman"/>
          <w:b/>
          <w:kern w:val="36"/>
          <w:sz w:val="24"/>
          <w:szCs w:val="24"/>
        </w:rPr>
        <w:t>.</w:t>
      </w:r>
      <w:proofErr w:type="gramEnd"/>
    </w:p>
    <w:p w:rsidR="003C2DA6" w:rsidRPr="00873484" w:rsidRDefault="00873484" w:rsidP="00873484">
      <w:pPr>
        <w:widowControl w:val="0"/>
        <w:tabs>
          <w:tab w:val="left" w:pos="708"/>
          <w:tab w:val="left" w:pos="704"/>
        </w:tabs>
        <w:spacing w:after="0"/>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Смотр строя и песни</w:t>
      </w:r>
      <w:r>
        <w:rPr>
          <w:rFonts w:ascii="Times New Roman" w:eastAsia="Times New Roman" w:hAnsi="Times New Roman" w:cs="Times New Roman"/>
          <w:sz w:val="24"/>
          <w:shd w:val="clear" w:color="auto" w:fill="FFFFFF"/>
        </w:rPr>
        <w:t xml:space="preserve"> – одна из добрых традиций школы. </w:t>
      </w:r>
      <w:r w:rsidR="00D575C5">
        <w:rPr>
          <w:rFonts w:ascii="Times New Roman" w:eastAsia="Times New Roman" w:hAnsi="Times New Roman" w:cs="Times New Roman"/>
          <w:sz w:val="24"/>
          <w:shd w:val="clear" w:color="auto" w:fill="FFFFFF"/>
        </w:rPr>
        <w:t>Смотр проходил среди 2 – 11 классов, где были выявлены призеры и победители конкурса.</w:t>
      </w:r>
    </w:p>
    <w:p w:rsidR="008E4857" w:rsidRPr="00A80EC8" w:rsidRDefault="008E4857" w:rsidP="00E43336">
      <w:pPr>
        <w:pStyle w:val="a3"/>
        <w:spacing w:line="276" w:lineRule="auto"/>
        <w:rPr>
          <w:rFonts w:ascii="Times New Roman" w:hAnsi="Times New Roman"/>
          <w:b/>
          <w:sz w:val="24"/>
          <w:szCs w:val="24"/>
        </w:rPr>
      </w:pPr>
      <w:r w:rsidRPr="00873505">
        <w:rPr>
          <w:rFonts w:ascii="Times New Roman" w:hAnsi="Times New Roman"/>
          <w:b/>
          <w:sz w:val="24"/>
          <w:szCs w:val="24"/>
        </w:rPr>
        <w:t>Проблемы:</w:t>
      </w:r>
    </w:p>
    <w:p w:rsidR="0004515D" w:rsidRDefault="008E4857" w:rsidP="00E43336">
      <w:pPr>
        <w:pStyle w:val="a3"/>
        <w:spacing w:line="276" w:lineRule="auto"/>
        <w:ind w:left="708" w:hanging="424"/>
        <w:jc w:val="both"/>
        <w:rPr>
          <w:rFonts w:ascii="Times New Roman" w:hAnsi="Times New Roman" w:cs="Times New Roman"/>
          <w:sz w:val="24"/>
          <w:szCs w:val="24"/>
        </w:rPr>
      </w:pPr>
      <w:r>
        <w:rPr>
          <w:rFonts w:ascii="Times New Roman" w:hAnsi="Times New Roman"/>
          <w:sz w:val="24"/>
          <w:szCs w:val="24"/>
        </w:rPr>
        <w:t>1</w:t>
      </w:r>
      <w:r w:rsidRPr="008E4857">
        <w:rPr>
          <w:rFonts w:ascii="Times New Roman" w:hAnsi="Times New Roman" w:cs="Times New Roman"/>
          <w:sz w:val="24"/>
          <w:szCs w:val="24"/>
        </w:rPr>
        <w:t xml:space="preserve">.Уровень физической подготовки большинства учащихся не соответствует </w:t>
      </w:r>
      <w:r w:rsidR="0004515D">
        <w:rPr>
          <w:rFonts w:ascii="Times New Roman" w:hAnsi="Times New Roman" w:cs="Times New Roman"/>
          <w:sz w:val="24"/>
          <w:szCs w:val="24"/>
        </w:rPr>
        <w:t>требованиям</w:t>
      </w:r>
    </w:p>
    <w:p w:rsidR="008E4857" w:rsidRPr="008E4857" w:rsidRDefault="008E4857" w:rsidP="00E43336">
      <w:pPr>
        <w:pStyle w:val="a3"/>
        <w:spacing w:line="276" w:lineRule="auto"/>
        <w:ind w:left="708" w:hanging="424"/>
        <w:jc w:val="both"/>
        <w:rPr>
          <w:rFonts w:ascii="Times New Roman" w:hAnsi="Times New Roman" w:cs="Times New Roman"/>
          <w:sz w:val="24"/>
          <w:szCs w:val="24"/>
        </w:rPr>
      </w:pPr>
      <w:r w:rsidRPr="008E4857">
        <w:rPr>
          <w:rFonts w:ascii="Times New Roman" w:hAnsi="Times New Roman" w:cs="Times New Roman"/>
          <w:sz w:val="24"/>
          <w:szCs w:val="24"/>
        </w:rPr>
        <w:t xml:space="preserve">норм ГТО.          </w:t>
      </w:r>
    </w:p>
    <w:p w:rsidR="008E4857" w:rsidRDefault="008E4857" w:rsidP="00E43336">
      <w:pPr>
        <w:pStyle w:val="a3"/>
        <w:spacing w:line="276" w:lineRule="auto"/>
        <w:ind w:left="284" w:firstLine="1"/>
        <w:jc w:val="both"/>
        <w:rPr>
          <w:rFonts w:ascii="Times New Roman" w:hAnsi="Times New Roman" w:cs="Times New Roman"/>
          <w:sz w:val="24"/>
          <w:szCs w:val="24"/>
        </w:rPr>
      </w:pPr>
      <w:r w:rsidRPr="008E4857">
        <w:rPr>
          <w:rFonts w:ascii="Times New Roman" w:hAnsi="Times New Roman" w:cs="Times New Roman"/>
          <w:sz w:val="24"/>
          <w:szCs w:val="24"/>
        </w:rPr>
        <w:t xml:space="preserve">2.Уроки физической культуры в школе часто воспринимаются как нечто второстепенное, имеющее подчиненное значение по отношению к таким предметам, как математика, физика, литература и др. Поэтому ученики часто пренебрегают ими и относятся, как к чему-то необязательному. Да и родители, порой, не имея на то достаточно серьезных оснований, стараются освободить своего ребенка от уроков физкультуры. </w:t>
      </w:r>
    </w:p>
    <w:p w:rsidR="0004515D" w:rsidRDefault="0004515D" w:rsidP="00E43336">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     3.Низкая </w:t>
      </w:r>
      <w:r w:rsidRPr="005449BE">
        <w:rPr>
          <w:rFonts w:ascii="Times New Roman" w:hAnsi="Times New Roman" w:cs="Times New Roman"/>
          <w:sz w:val="24"/>
          <w:szCs w:val="24"/>
        </w:rPr>
        <w:t>результативност</w:t>
      </w:r>
      <w:r>
        <w:rPr>
          <w:rFonts w:ascii="Times New Roman" w:hAnsi="Times New Roman" w:cs="Times New Roman"/>
          <w:sz w:val="24"/>
          <w:szCs w:val="24"/>
        </w:rPr>
        <w:t xml:space="preserve">ь участия допризывной молодёжи </w:t>
      </w:r>
      <w:r w:rsidRPr="005449BE">
        <w:rPr>
          <w:rFonts w:ascii="Times New Roman" w:hAnsi="Times New Roman" w:cs="Times New Roman"/>
          <w:sz w:val="24"/>
          <w:szCs w:val="24"/>
        </w:rPr>
        <w:t>в спортивных соревно</w:t>
      </w:r>
      <w:r>
        <w:rPr>
          <w:rFonts w:ascii="Times New Roman" w:hAnsi="Times New Roman" w:cs="Times New Roman"/>
          <w:sz w:val="24"/>
          <w:szCs w:val="24"/>
        </w:rPr>
        <w:t xml:space="preserve">ваниях   </w:t>
      </w:r>
    </w:p>
    <w:p w:rsidR="0004515D" w:rsidRDefault="0004515D" w:rsidP="00E43336">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     в рамках ВСИ «Зарница».</w:t>
      </w:r>
      <w:r w:rsidRPr="005449BE">
        <w:rPr>
          <w:rFonts w:ascii="Times New Roman" w:hAnsi="Times New Roman" w:cs="Times New Roman"/>
          <w:sz w:val="24"/>
          <w:szCs w:val="24"/>
        </w:rPr>
        <w:t xml:space="preserve"> </w:t>
      </w:r>
    </w:p>
    <w:p w:rsidR="0004515D" w:rsidRPr="0004515D" w:rsidRDefault="0004515D" w:rsidP="00E43336">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p w:rsidR="00F96BC0" w:rsidRPr="00B035CD" w:rsidRDefault="00F96BC0" w:rsidP="00E43336">
      <w:pPr>
        <w:spacing w:after="0"/>
        <w:jc w:val="both"/>
        <w:rPr>
          <w:rFonts w:ascii="Times New Roman" w:hAnsi="Times New Roman" w:cs="Times New Roman"/>
          <w:b/>
          <w:sz w:val="24"/>
          <w:szCs w:val="24"/>
        </w:rPr>
      </w:pPr>
      <w:r w:rsidRPr="00B035CD">
        <w:rPr>
          <w:rFonts w:ascii="Times New Roman" w:hAnsi="Times New Roman" w:cs="Times New Roman"/>
          <w:b/>
          <w:sz w:val="24"/>
          <w:szCs w:val="24"/>
        </w:rPr>
        <w:t>Выводы и предложения:</w:t>
      </w:r>
    </w:p>
    <w:p w:rsidR="00F96BC0" w:rsidRPr="00B035CD" w:rsidRDefault="0004515D" w:rsidP="00E43336">
      <w:pPr>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Вовлекать всех учащихся </w:t>
      </w:r>
      <w:r w:rsidR="00F96BC0" w:rsidRPr="00B035CD">
        <w:rPr>
          <w:rFonts w:ascii="Times New Roman" w:hAnsi="Times New Roman" w:cs="Times New Roman"/>
          <w:sz w:val="24"/>
          <w:szCs w:val="24"/>
        </w:rPr>
        <w:t>в спортивную жизнь школы для укрепления здоровья и воспитания у школьников активной жизненной позиции;</w:t>
      </w:r>
    </w:p>
    <w:p w:rsidR="00F96BC0" w:rsidRPr="00B035CD" w:rsidRDefault="00F96BC0" w:rsidP="00E43336">
      <w:pPr>
        <w:numPr>
          <w:ilvl w:val="0"/>
          <w:numId w:val="7"/>
        </w:numPr>
        <w:tabs>
          <w:tab w:val="left" w:pos="567"/>
        </w:tabs>
        <w:spacing w:after="0"/>
        <w:jc w:val="both"/>
        <w:rPr>
          <w:rFonts w:ascii="Times New Roman" w:hAnsi="Times New Roman" w:cs="Times New Roman"/>
          <w:sz w:val="24"/>
          <w:szCs w:val="24"/>
        </w:rPr>
      </w:pPr>
      <w:r w:rsidRPr="00B035CD">
        <w:rPr>
          <w:rFonts w:ascii="Times New Roman" w:hAnsi="Times New Roman" w:cs="Times New Roman"/>
          <w:sz w:val="24"/>
          <w:szCs w:val="24"/>
        </w:rPr>
        <w:t xml:space="preserve">  Добиться 100% посещения учащимися школы уроков физической культуры, как профилактики асоциальных прояв</w:t>
      </w:r>
      <w:r w:rsidR="0004515D">
        <w:rPr>
          <w:rFonts w:ascii="Times New Roman" w:hAnsi="Times New Roman" w:cs="Times New Roman"/>
          <w:sz w:val="24"/>
          <w:szCs w:val="24"/>
        </w:rPr>
        <w:t xml:space="preserve">лений в детской и подростковой </w:t>
      </w:r>
      <w:r w:rsidRPr="00B035CD">
        <w:rPr>
          <w:rFonts w:ascii="Times New Roman" w:hAnsi="Times New Roman" w:cs="Times New Roman"/>
          <w:sz w:val="24"/>
          <w:szCs w:val="24"/>
        </w:rPr>
        <w:t>среде, выработки потребностей в здоровом образе жизни;</w:t>
      </w:r>
    </w:p>
    <w:p w:rsidR="00F96BC0" w:rsidRPr="00B035CD" w:rsidRDefault="0004515D" w:rsidP="00E43336">
      <w:pPr>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Проводить просветительскую работу с родителями </w:t>
      </w:r>
      <w:r w:rsidR="00F96BC0" w:rsidRPr="00B035CD">
        <w:rPr>
          <w:rFonts w:ascii="Times New Roman" w:hAnsi="Times New Roman" w:cs="Times New Roman"/>
          <w:sz w:val="24"/>
          <w:szCs w:val="24"/>
        </w:rPr>
        <w:t>по вопросам положительного влияния физической культуры на здоровье школьника;</w:t>
      </w:r>
    </w:p>
    <w:p w:rsidR="00F96BC0" w:rsidRDefault="0004515D" w:rsidP="00E43336">
      <w:pPr>
        <w:numPr>
          <w:ilvl w:val="0"/>
          <w:numId w:val="19"/>
        </w:numPr>
        <w:spacing w:after="0"/>
        <w:rPr>
          <w:rFonts w:ascii="Times New Roman" w:hAnsi="Times New Roman" w:cs="Times New Roman"/>
          <w:sz w:val="24"/>
          <w:szCs w:val="24"/>
        </w:rPr>
      </w:pPr>
      <w:r>
        <w:rPr>
          <w:rFonts w:ascii="Times New Roman" w:hAnsi="Times New Roman" w:cs="Times New Roman"/>
          <w:sz w:val="24"/>
          <w:szCs w:val="24"/>
        </w:rPr>
        <w:t xml:space="preserve">Увеличивать количество спортивных секций, кружков </w:t>
      </w:r>
      <w:r w:rsidR="00F96BC0" w:rsidRPr="00B035CD">
        <w:rPr>
          <w:rFonts w:ascii="Times New Roman" w:hAnsi="Times New Roman" w:cs="Times New Roman"/>
          <w:sz w:val="24"/>
          <w:szCs w:val="24"/>
        </w:rPr>
        <w:t>на базе школы;</w:t>
      </w:r>
    </w:p>
    <w:p w:rsidR="00F96BC0" w:rsidRPr="00B035CD" w:rsidRDefault="00F96BC0" w:rsidP="00E43336">
      <w:pPr>
        <w:pStyle w:val="a3"/>
        <w:numPr>
          <w:ilvl w:val="0"/>
          <w:numId w:val="19"/>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В</w:t>
      </w:r>
      <w:r w:rsidRPr="00B035CD">
        <w:rPr>
          <w:rFonts w:ascii="Times New Roman" w:hAnsi="Times New Roman" w:cs="Times New Roman"/>
          <w:sz w:val="24"/>
          <w:szCs w:val="24"/>
        </w:rPr>
        <w:t xml:space="preserve">овлекать максимальное количество учеников в </w:t>
      </w:r>
      <w:r>
        <w:rPr>
          <w:rFonts w:ascii="Times New Roman" w:hAnsi="Times New Roman" w:cs="Times New Roman"/>
          <w:sz w:val="24"/>
          <w:szCs w:val="24"/>
        </w:rPr>
        <w:t>школьные спортивные секции</w:t>
      </w:r>
      <w:r w:rsidRPr="00B035CD">
        <w:rPr>
          <w:rFonts w:ascii="Times New Roman" w:hAnsi="Times New Roman" w:cs="Times New Roman"/>
          <w:sz w:val="24"/>
          <w:szCs w:val="24"/>
        </w:rPr>
        <w:t xml:space="preserve"> и добиться 100% охвата;</w:t>
      </w:r>
    </w:p>
    <w:p w:rsidR="00F96BC0" w:rsidRPr="00B575FE" w:rsidRDefault="00F96BC0" w:rsidP="00E43336">
      <w:pPr>
        <w:numPr>
          <w:ilvl w:val="0"/>
          <w:numId w:val="19"/>
        </w:numPr>
        <w:spacing w:after="0"/>
        <w:rPr>
          <w:rFonts w:ascii="Times New Roman" w:hAnsi="Times New Roman" w:cs="Times New Roman"/>
          <w:iCs/>
          <w:color w:val="000000"/>
        </w:rPr>
      </w:pPr>
      <w:r w:rsidRPr="00B575FE">
        <w:rPr>
          <w:rFonts w:ascii="Times New Roman" w:hAnsi="Times New Roman" w:cs="Times New Roman"/>
          <w:iCs/>
          <w:color w:val="000000"/>
          <w:sz w:val="24"/>
          <w:szCs w:val="24"/>
        </w:rPr>
        <w:t>Руководителям кружков и спортивных секций сохранять в течение учебного</w:t>
      </w:r>
      <w:r w:rsidR="0004515D">
        <w:rPr>
          <w:rFonts w:ascii="Times New Roman" w:hAnsi="Times New Roman" w:cs="Times New Roman"/>
          <w:iCs/>
          <w:color w:val="000000"/>
        </w:rPr>
        <w:t xml:space="preserve"> года контингент </w:t>
      </w:r>
      <w:r w:rsidRPr="00B575FE">
        <w:rPr>
          <w:rFonts w:ascii="Times New Roman" w:hAnsi="Times New Roman" w:cs="Times New Roman"/>
          <w:iCs/>
          <w:color w:val="000000"/>
        </w:rPr>
        <w:t>учащихся, посещающих кружки и секции</w:t>
      </w:r>
      <w:r>
        <w:rPr>
          <w:rFonts w:ascii="Times New Roman" w:hAnsi="Times New Roman" w:cs="Times New Roman"/>
          <w:iCs/>
          <w:color w:val="000000"/>
        </w:rPr>
        <w:t>;</w:t>
      </w:r>
    </w:p>
    <w:p w:rsidR="00F96BC0" w:rsidRPr="00B035CD" w:rsidRDefault="0004515D" w:rsidP="00E43336">
      <w:pPr>
        <w:numPr>
          <w:ilvl w:val="0"/>
          <w:numId w:val="19"/>
        </w:numPr>
        <w:spacing w:after="0"/>
        <w:rPr>
          <w:rFonts w:ascii="Times New Roman" w:hAnsi="Times New Roman" w:cs="Times New Roman"/>
          <w:sz w:val="24"/>
          <w:szCs w:val="24"/>
        </w:rPr>
      </w:pPr>
      <w:r>
        <w:rPr>
          <w:rFonts w:ascii="Times New Roman" w:hAnsi="Times New Roman" w:cs="Times New Roman"/>
          <w:sz w:val="24"/>
          <w:szCs w:val="24"/>
        </w:rPr>
        <w:t xml:space="preserve">Привлекать </w:t>
      </w:r>
      <w:r w:rsidR="00F96BC0" w:rsidRPr="00B035CD">
        <w:rPr>
          <w:rFonts w:ascii="Times New Roman" w:hAnsi="Times New Roman" w:cs="Times New Roman"/>
          <w:sz w:val="24"/>
          <w:szCs w:val="24"/>
        </w:rPr>
        <w:t>родителей к участию в спортивных мероприятиях;</w:t>
      </w:r>
    </w:p>
    <w:p w:rsidR="00FC652C" w:rsidRPr="00A03B65" w:rsidRDefault="0004515D" w:rsidP="00A03B65">
      <w:pPr>
        <w:numPr>
          <w:ilvl w:val="0"/>
          <w:numId w:val="19"/>
        </w:numPr>
        <w:tabs>
          <w:tab w:val="left" w:pos="567"/>
        </w:tabs>
        <w:spacing w:after="0"/>
        <w:rPr>
          <w:rFonts w:ascii="Times New Roman" w:hAnsi="Times New Roman" w:cs="Times New Roman"/>
          <w:sz w:val="24"/>
          <w:szCs w:val="24"/>
        </w:rPr>
      </w:pPr>
      <w:r>
        <w:rPr>
          <w:rFonts w:ascii="Times New Roman" w:hAnsi="Times New Roman" w:cs="Times New Roman"/>
          <w:sz w:val="24"/>
          <w:szCs w:val="24"/>
        </w:rPr>
        <w:t xml:space="preserve">  Учителям физкультуры </w:t>
      </w:r>
      <w:r w:rsidR="00F96BC0" w:rsidRPr="00B035CD">
        <w:rPr>
          <w:rFonts w:ascii="Times New Roman" w:hAnsi="Times New Roman" w:cs="Times New Roman"/>
          <w:sz w:val="24"/>
          <w:szCs w:val="24"/>
        </w:rPr>
        <w:t>необходимо систематически проводить соревнования по различным видам спорта среди учащихся школы, выявлять лучших спортсмен</w:t>
      </w:r>
      <w:r>
        <w:rPr>
          <w:rFonts w:ascii="Times New Roman" w:hAnsi="Times New Roman" w:cs="Times New Roman"/>
          <w:sz w:val="24"/>
          <w:szCs w:val="24"/>
        </w:rPr>
        <w:t xml:space="preserve">ов, добиваться призовых мест в </w:t>
      </w:r>
      <w:r w:rsidR="00F96BC0" w:rsidRPr="00B035CD">
        <w:rPr>
          <w:rFonts w:ascii="Times New Roman" w:hAnsi="Times New Roman" w:cs="Times New Roman"/>
          <w:sz w:val="24"/>
          <w:szCs w:val="24"/>
        </w:rPr>
        <w:t>окру</w:t>
      </w:r>
      <w:r>
        <w:rPr>
          <w:rFonts w:ascii="Times New Roman" w:hAnsi="Times New Roman" w:cs="Times New Roman"/>
          <w:sz w:val="24"/>
          <w:szCs w:val="24"/>
        </w:rPr>
        <w:t xml:space="preserve">жных и городских </w:t>
      </w:r>
      <w:r w:rsidR="00F96BC0">
        <w:rPr>
          <w:rFonts w:ascii="Times New Roman" w:hAnsi="Times New Roman" w:cs="Times New Roman"/>
          <w:sz w:val="24"/>
          <w:szCs w:val="24"/>
        </w:rPr>
        <w:t>соревнованиях.</w:t>
      </w:r>
    </w:p>
    <w:p w:rsidR="00FC652C" w:rsidRPr="00532F7B" w:rsidRDefault="00FC652C" w:rsidP="00D575C5">
      <w:pPr>
        <w:pStyle w:val="a6"/>
        <w:spacing w:line="276" w:lineRule="auto"/>
      </w:pPr>
    </w:p>
    <w:p w:rsidR="00FC652C" w:rsidRDefault="00FC652C" w:rsidP="00E43336">
      <w:pPr>
        <w:spacing w:after="0"/>
        <w:ind w:firstLine="708"/>
        <w:rPr>
          <w:rFonts w:ascii="Times New Roman" w:hAnsi="Times New Roman" w:cs="Times New Roman"/>
          <w:b/>
          <w:sz w:val="24"/>
          <w:szCs w:val="24"/>
        </w:rPr>
      </w:pPr>
    </w:p>
    <w:p w:rsidR="00CC2721" w:rsidRPr="00CC2721" w:rsidRDefault="0004515D" w:rsidP="00E43336">
      <w:pPr>
        <w:spacing w:after="0"/>
        <w:ind w:firstLine="708"/>
        <w:rPr>
          <w:rFonts w:ascii="Times New Roman" w:hAnsi="Times New Roman" w:cs="Times New Roman"/>
          <w:b/>
          <w:sz w:val="24"/>
          <w:szCs w:val="24"/>
        </w:rPr>
      </w:pPr>
      <w:r>
        <w:rPr>
          <w:rFonts w:ascii="Times New Roman" w:hAnsi="Times New Roman" w:cs="Times New Roman"/>
          <w:b/>
          <w:sz w:val="24"/>
          <w:szCs w:val="24"/>
        </w:rPr>
        <w:t xml:space="preserve">Считать работу </w:t>
      </w:r>
      <w:r w:rsidR="00CC2721" w:rsidRPr="00CC2721">
        <w:rPr>
          <w:rFonts w:ascii="Times New Roman" w:hAnsi="Times New Roman" w:cs="Times New Roman"/>
          <w:b/>
          <w:sz w:val="24"/>
          <w:szCs w:val="24"/>
        </w:rPr>
        <w:t>школьного спортивного клуба «Надежда» за отчетный период удовлетворительной.</w:t>
      </w:r>
    </w:p>
    <w:p w:rsidR="00204B4E" w:rsidRPr="00B42B6B" w:rsidRDefault="00204B4E" w:rsidP="00E43336">
      <w:pPr>
        <w:spacing w:after="0"/>
        <w:ind w:firstLine="708"/>
        <w:rPr>
          <w:rFonts w:ascii="Times New Roman" w:hAnsi="Times New Roman" w:cs="Times New Roman"/>
          <w:sz w:val="24"/>
          <w:szCs w:val="24"/>
        </w:rPr>
      </w:pPr>
    </w:p>
    <w:p w:rsidR="00724493" w:rsidRPr="00873505" w:rsidRDefault="00724493" w:rsidP="00E43336">
      <w:pPr>
        <w:pStyle w:val="a3"/>
        <w:spacing w:line="276" w:lineRule="auto"/>
        <w:rPr>
          <w:rFonts w:ascii="Times New Roman" w:hAnsi="Times New Roman" w:cs="Times New Roman"/>
          <w:b/>
          <w:sz w:val="24"/>
          <w:szCs w:val="24"/>
        </w:rPr>
      </w:pPr>
    </w:p>
    <w:p w:rsidR="00EE70A3" w:rsidRPr="003A44F1" w:rsidRDefault="0084360C" w:rsidP="00B42B6B">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p>
    <w:sectPr w:rsidR="00EE70A3" w:rsidRPr="003A44F1" w:rsidSect="0009582C">
      <w:footerReference w:type="default" r:id="rId12"/>
      <w:pgSz w:w="11906" w:h="16838"/>
      <w:pgMar w:top="567" w:right="707"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363" w:rsidRDefault="001D2363" w:rsidP="00320089">
      <w:pPr>
        <w:spacing w:after="0" w:line="240" w:lineRule="auto"/>
      </w:pPr>
      <w:r>
        <w:separator/>
      </w:r>
    </w:p>
  </w:endnote>
  <w:endnote w:type="continuationSeparator" w:id="0">
    <w:p w:rsidR="001D2363" w:rsidRDefault="001D2363" w:rsidP="00320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inherit;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7532"/>
      <w:docPartObj>
        <w:docPartGallery w:val="Page Numbers (Bottom of Page)"/>
        <w:docPartUnique/>
      </w:docPartObj>
    </w:sdtPr>
    <w:sdtEndPr/>
    <w:sdtContent>
      <w:p w:rsidR="00320089" w:rsidRDefault="00812F4E">
        <w:pPr>
          <w:pStyle w:val="a9"/>
          <w:jc w:val="center"/>
        </w:pPr>
        <w:r>
          <w:fldChar w:fldCharType="begin"/>
        </w:r>
        <w:r w:rsidR="003B1FF7">
          <w:instrText xml:space="preserve"> PAGE   \* MERGEFORMAT </w:instrText>
        </w:r>
        <w:r>
          <w:fldChar w:fldCharType="separate"/>
        </w:r>
        <w:r w:rsidR="0009582C">
          <w:rPr>
            <w:noProof/>
          </w:rPr>
          <w:t>6</w:t>
        </w:r>
        <w:r>
          <w:rPr>
            <w:noProof/>
          </w:rPr>
          <w:fldChar w:fldCharType="end"/>
        </w:r>
      </w:p>
    </w:sdtContent>
  </w:sdt>
  <w:p w:rsidR="00320089" w:rsidRDefault="0032008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363" w:rsidRDefault="001D2363" w:rsidP="00320089">
      <w:pPr>
        <w:spacing w:after="0" w:line="240" w:lineRule="auto"/>
      </w:pPr>
      <w:r>
        <w:separator/>
      </w:r>
    </w:p>
  </w:footnote>
  <w:footnote w:type="continuationSeparator" w:id="0">
    <w:p w:rsidR="001D2363" w:rsidRDefault="001D2363" w:rsidP="003200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6"/>
    <w:multiLevelType w:val="multilevel"/>
    <w:tmpl w:val="00000006"/>
    <w:name w:val="WW8Num7"/>
    <w:lvl w:ilvl="0">
      <w:start w:val="1"/>
      <w:numFmt w:val="decimal"/>
      <w:lvlText w:val="%1."/>
      <w:lvlJc w:val="left"/>
      <w:pPr>
        <w:tabs>
          <w:tab w:val="num" w:pos="360"/>
        </w:tabs>
        <w:ind w:left="360" w:hanging="360"/>
      </w:pPr>
      <w:rPr>
        <w:rFonts w:ascii="Symbol" w:hAnsi="Symbol"/>
        <w:sz w:val="22"/>
        <w:szCs w:val="22"/>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nsid w:val="00000007"/>
    <w:multiLevelType w:val="singleLevel"/>
    <w:tmpl w:val="00000007"/>
    <w:lvl w:ilvl="0">
      <w:start w:val="1"/>
      <w:numFmt w:val="bullet"/>
      <w:lvlText w:val=""/>
      <w:lvlJc w:val="left"/>
      <w:pPr>
        <w:tabs>
          <w:tab w:val="num" w:pos="720"/>
        </w:tabs>
        <w:ind w:left="720" w:hanging="360"/>
      </w:pPr>
      <w:rPr>
        <w:rFonts w:ascii="Symbol" w:hAnsi="Symbol"/>
      </w:rPr>
    </w:lvl>
  </w:abstractNum>
  <w:abstractNum w:abstractNumId="3">
    <w:nsid w:val="00000009"/>
    <w:multiLevelType w:val="multilevel"/>
    <w:tmpl w:val="00000009"/>
    <w:lvl w:ilvl="0">
      <w:start w:val="1"/>
      <w:numFmt w:val="bullet"/>
      <w:lvlText w:val=""/>
      <w:lvlJc w:val="left"/>
      <w:pPr>
        <w:tabs>
          <w:tab w:val="num" w:pos="795"/>
        </w:tabs>
        <w:ind w:left="795" w:hanging="360"/>
      </w:pPr>
      <w:rPr>
        <w:rFonts w:ascii="Symbol" w:hAnsi="Symbol" w:cs="OpenSymbol"/>
      </w:rPr>
    </w:lvl>
    <w:lvl w:ilvl="1">
      <w:start w:val="1"/>
      <w:numFmt w:val="bullet"/>
      <w:lvlText w:val="◦"/>
      <w:lvlJc w:val="left"/>
      <w:pPr>
        <w:tabs>
          <w:tab w:val="num" w:pos="1155"/>
        </w:tabs>
        <w:ind w:left="1155" w:hanging="360"/>
      </w:pPr>
      <w:rPr>
        <w:rFonts w:ascii="OpenSymbol" w:hAnsi="OpenSymbol" w:cs="OpenSymbol"/>
      </w:rPr>
    </w:lvl>
    <w:lvl w:ilvl="2">
      <w:start w:val="1"/>
      <w:numFmt w:val="bullet"/>
      <w:lvlText w:val="▪"/>
      <w:lvlJc w:val="left"/>
      <w:pPr>
        <w:tabs>
          <w:tab w:val="num" w:pos="1515"/>
        </w:tabs>
        <w:ind w:left="1515" w:hanging="360"/>
      </w:pPr>
      <w:rPr>
        <w:rFonts w:ascii="OpenSymbol" w:hAnsi="OpenSymbol" w:cs="OpenSymbol"/>
      </w:rPr>
    </w:lvl>
    <w:lvl w:ilvl="3">
      <w:start w:val="1"/>
      <w:numFmt w:val="bullet"/>
      <w:lvlText w:val=""/>
      <w:lvlJc w:val="left"/>
      <w:pPr>
        <w:tabs>
          <w:tab w:val="num" w:pos="1875"/>
        </w:tabs>
        <w:ind w:left="1875" w:hanging="360"/>
      </w:pPr>
      <w:rPr>
        <w:rFonts w:ascii="Symbol" w:hAnsi="Symbol" w:cs="OpenSymbol"/>
      </w:rPr>
    </w:lvl>
    <w:lvl w:ilvl="4">
      <w:start w:val="1"/>
      <w:numFmt w:val="bullet"/>
      <w:lvlText w:val="◦"/>
      <w:lvlJc w:val="left"/>
      <w:pPr>
        <w:tabs>
          <w:tab w:val="num" w:pos="2235"/>
        </w:tabs>
        <w:ind w:left="2235" w:hanging="360"/>
      </w:pPr>
      <w:rPr>
        <w:rFonts w:ascii="OpenSymbol" w:hAnsi="OpenSymbol" w:cs="OpenSymbol"/>
      </w:rPr>
    </w:lvl>
    <w:lvl w:ilvl="5">
      <w:start w:val="1"/>
      <w:numFmt w:val="bullet"/>
      <w:lvlText w:val="▪"/>
      <w:lvlJc w:val="left"/>
      <w:pPr>
        <w:tabs>
          <w:tab w:val="num" w:pos="2595"/>
        </w:tabs>
        <w:ind w:left="2595" w:hanging="360"/>
      </w:pPr>
      <w:rPr>
        <w:rFonts w:ascii="OpenSymbol" w:hAnsi="OpenSymbol" w:cs="OpenSymbol"/>
      </w:rPr>
    </w:lvl>
    <w:lvl w:ilvl="6">
      <w:start w:val="1"/>
      <w:numFmt w:val="bullet"/>
      <w:lvlText w:val=""/>
      <w:lvlJc w:val="left"/>
      <w:pPr>
        <w:tabs>
          <w:tab w:val="num" w:pos="2955"/>
        </w:tabs>
        <w:ind w:left="2955" w:hanging="360"/>
      </w:pPr>
      <w:rPr>
        <w:rFonts w:ascii="Symbol" w:hAnsi="Symbol" w:cs="OpenSymbol"/>
      </w:rPr>
    </w:lvl>
    <w:lvl w:ilvl="7">
      <w:start w:val="1"/>
      <w:numFmt w:val="bullet"/>
      <w:lvlText w:val="◦"/>
      <w:lvlJc w:val="left"/>
      <w:pPr>
        <w:tabs>
          <w:tab w:val="num" w:pos="3315"/>
        </w:tabs>
        <w:ind w:left="3315" w:hanging="360"/>
      </w:pPr>
      <w:rPr>
        <w:rFonts w:ascii="OpenSymbol" w:hAnsi="OpenSymbol" w:cs="OpenSymbol"/>
      </w:rPr>
    </w:lvl>
    <w:lvl w:ilvl="8">
      <w:start w:val="1"/>
      <w:numFmt w:val="bullet"/>
      <w:lvlText w:val="▪"/>
      <w:lvlJc w:val="left"/>
      <w:pPr>
        <w:tabs>
          <w:tab w:val="num" w:pos="3675"/>
        </w:tabs>
        <w:ind w:left="3675" w:hanging="360"/>
      </w:pPr>
      <w:rPr>
        <w:rFonts w:ascii="OpenSymbol" w:hAnsi="OpenSymbol" w:cs="OpenSymbol"/>
      </w:rPr>
    </w:lvl>
  </w:abstractNum>
  <w:abstractNum w:abstractNumId="4">
    <w:nsid w:val="0000000A"/>
    <w:multiLevelType w:val="multilevel"/>
    <w:tmpl w:val="F0FE07C4"/>
    <w:name w:val="WW8Num10"/>
    <w:lvl w:ilvl="0">
      <w:start w:val="1"/>
      <w:numFmt w:val="decimal"/>
      <w:lvlText w:val="%1."/>
      <w:lvlJc w:val="left"/>
      <w:pPr>
        <w:tabs>
          <w:tab w:val="num" w:pos="360"/>
        </w:tabs>
        <w:ind w:left="360" w:hanging="360"/>
      </w:pPr>
      <w:rPr>
        <w:rFonts w:ascii="Symbol" w:hAnsi="Symbol"/>
        <w:b/>
        <w:sz w:val="22"/>
        <w:szCs w:val="22"/>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15"/>
    <w:multiLevelType w:val="singleLevel"/>
    <w:tmpl w:val="00000015"/>
    <w:name w:val="WW8Num21"/>
    <w:lvl w:ilvl="0">
      <w:start w:val="1"/>
      <w:numFmt w:val="bullet"/>
      <w:lvlText w:val=""/>
      <w:lvlJc w:val="left"/>
      <w:pPr>
        <w:tabs>
          <w:tab w:val="num" w:pos="360"/>
        </w:tabs>
        <w:ind w:left="360" w:hanging="360"/>
      </w:pPr>
      <w:rPr>
        <w:rFonts w:ascii="Symbol" w:hAnsi="Symbol"/>
      </w:rPr>
    </w:lvl>
  </w:abstractNum>
  <w:abstractNum w:abstractNumId="7">
    <w:nsid w:val="0000001C"/>
    <w:multiLevelType w:val="singleLevel"/>
    <w:tmpl w:val="0000001C"/>
    <w:name w:val="WW8Num28"/>
    <w:lvl w:ilvl="0">
      <w:start w:val="1"/>
      <w:numFmt w:val="bullet"/>
      <w:lvlText w:val=""/>
      <w:lvlJc w:val="left"/>
      <w:pPr>
        <w:tabs>
          <w:tab w:val="num" w:pos="720"/>
        </w:tabs>
        <w:ind w:left="720" w:hanging="360"/>
      </w:pPr>
      <w:rPr>
        <w:rFonts w:ascii="Symbol" w:hAnsi="Symbol"/>
      </w:rPr>
    </w:lvl>
  </w:abstractNum>
  <w:abstractNum w:abstractNumId="8">
    <w:nsid w:val="02ED6C58"/>
    <w:multiLevelType w:val="hybridMultilevel"/>
    <w:tmpl w:val="E64A2CEA"/>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9">
    <w:nsid w:val="07BA1ED0"/>
    <w:multiLevelType w:val="hybridMultilevel"/>
    <w:tmpl w:val="6F56D966"/>
    <w:lvl w:ilvl="0" w:tplc="C4C2C27A">
      <w:start w:val="1"/>
      <w:numFmt w:val="bullet"/>
      <w:lvlText w:val=""/>
      <w:lvlJc w:val="left"/>
      <w:pPr>
        <w:tabs>
          <w:tab w:val="num" w:pos="720"/>
        </w:tabs>
        <w:ind w:left="720" w:hanging="360"/>
      </w:pPr>
      <w:rPr>
        <w:rFonts w:ascii="Wingdings" w:hAnsi="Wingdings" w:hint="default"/>
      </w:rPr>
    </w:lvl>
    <w:lvl w:ilvl="1" w:tplc="3D1E316A" w:tentative="1">
      <w:start w:val="1"/>
      <w:numFmt w:val="bullet"/>
      <w:lvlText w:val=""/>
      <w:lvlJc w:val="left"/>
      <w:pPr>
        <w:tabs>
          <w:tab w:val="num" w:pos="1440"/>
        </w:tabs>
        <w:ind w:left="1440" w:hanging="360"/>
      </w:pPr>
      <w:rPr>
        <w:rFonts w:ascii="Wingdings" w:hAnsi="Wingdings" w:hint="default"/>
      </w:rPr>
    </w:lvl>
    <w:lvl w:ilvl="2" w:tplc="407C2744" w:tentative="1">
      <w:start w:val="1"/>
      <w:numFmt w:val="bullet"/>
      <w:lvlText w:val=""/>
      <w:lvlJc w:val="left"/>
      <w:pPr>
        <w:tabs>
          <w:tab w:val="num" w:pos="2160"/>
        </w:tabs>
        <w:ind w:left="2160" w:hanging="360"/>
      </w:pPr>
      <w:rPr>
        <w:rFonts w:ascii="Wingdings" w:hAnsi="Wingdings" w:hint="default"/>
      </w:rPr>
    </w:lvl>
    <w:lvl w:ilvl="3" w:tplc="E47CE3DC" w:tentative="1">
      <w:start w:val="1"/>
      <w:numFmt w:val="bullet"/>
      <w:lvlText w:val=""/>
      <w:lvlJc w:val="left"/>
      <w:pPr>
        <w:tabs>
          <w:tab w:val="num" w:pos="2880"/>
        </w:tabs>
        <w:ind w:left="2880" w:hanging="360"/>
      </w:pPr>
      <w:rPr>
        <w:rFonts w:ascii="Wingdings" w:hAnsi="Wingdings" w:hint="default"/>
      </w:rPr>
    </w:lvl>
    <w:lvl w:ilvl="4" w:tplc="16D8C642" w:tentative="1">
      <w:start w:val="1"/>
      <w:numFmt w:val="bullet"/>
      <w:lvlText w:val=""/>
      <w:lvlJc w:val="left"/>
      <w:pPr>
        <w:tabs>
          <w:tab w:val="num" w:pos="3600"/>
        </w:tabs>
        <w:ind w:left="3600" w:hanging="360"/>
      </w:pPr>
      <w:rPr>
        <w:rFonts w:ascii="Wingdings" w:hAnsi="Wingdings" w:hint="default"/>
      </w:rPr>
    </w:lvl>
    <w:lvl w:ilvl="5" w:tplc="888AAF0A" w:tentative="1">
      <w:start w:val="1"/>
      <w:numFmt w:val="bullet"/>
      <w:lvlText w:val=""/>
      <w:lvlJc w:val="left"/>
      <w:pPr>
        <w:tabs>
          <w:tab w:val="num" w:pos="4320"/>
        </w:tabs>
        <w:ind w:left="4320" w:hanging="360"/>
      </w:pPr>
      <w:rPr>
        <w:rFonts w:ascii="Wingdings" w:hAnsi="Wingdings" w:hint="default"/>
      </w:rPr>
    </w:lvl>
    <w:lvl w:ilvl="6" w:tplc="A6A47E4A" w:tentative="1">
      <w:start w:val="1"/>
      <w:numFmt w:val="bullet"/>
      <w:lvlText w:val=""/>
      <w:lvlJc w:val="left"/>
      <w:pPr>
        <w:tabs>
          <w:tab w:val="num" w:pos="5040"/>
        </w:tabs>
        <w:ind w:left="5040" w:hanging="360"/>
      </w:pPr>
      <w:rPr>
        <w:rFonts w:ascii="Wingdings" w:hAnsi="Wingdings" w:hint="default"/>
      </w:rPr>
    </w:lvl>
    <w:lvl w:ilvl="7" w:tplc="5D14490E" w:tentative="1">
      <w:start w:val="1"/>
      <w:numFmt w:val="bullet"/>
      <w:lvlText w:val=""/>
      <w:lvlJc w:val="left"/>
      <w:pPr>
        <w:tabs>
          <w:tab w:val="num" w:pos="5760"/>
        </w:tabs>
        <w:ind w:left="5760" w:hanging="360"/>
      </w:pPr>
      <w:rPr>
        <w:rFonts w:ascii="Wingdings" w:hAnsi="Wingdings" w:hint="default"/>
      </w:rPr>
    </w:lvl>
    <w:lvl w:ilvl="8" w:tplc="F81849C6" w:tentative="1">
      <w:start w:val="1"/>
      <w:numFmt w:val="bullet"/>
      <w:lvlText w:val=""/>
      <w:lvlJc w:val="left"/>
      <w:pPr>
        <w:tabs>
          <w:tab w:val="num" w:pos="6480"/>
        </w:tabs>
        <w:ind w:left="6480" w:hanging="360"/>
      </w:pPr>
      <w:rPr>
        <w:rFonts w:ascii="Wingdings" w:hAnsi="Wingdings" w:hint="default"/>
      </w:rPr>
    </w:lvl>
  </w:abstractNum>
  <w:abstractNum w:abstractNumId="10">
    <w:nsid w:val="08084192"/>
    <w:multiLevelType w:val="multilevel"/>
    <w:tmpl w:val="6AF00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8B82DA1"/>
    <w:multiLevelType w:val="hybridMultilevel"/>
    <w:tmpl w:val="4D90080A"/>
    <w:lvl w:ilvl="0" w:tplc="0419000D">
      <w:start w:val="1"/>
      <w:numFmt w:val="bullet"/>
      <w:lvlText w:val=""/>
      <w:lvlJc w:val="left"/>
      <w:pPr>
        <w:ind w:left="1380" w:hanging="360"/>
      </w:pPr>
      <w:rPr>
        <w:rFonts w:ascii="Wingdings" w:hAnsi="Wingdings"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2">
    <w:nsid w:val="09553BE2"/>
    <w:multiLevelType w:val="hybridMultilevel"/>
    <w:tmpl w:val="1C1A8A5A"/>
    <w:lvl w:ilvl="0" w:tplc="90B0449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C960CA2"/>
    <w:multiLevelType w:val="hybridMultilevel"/>
    <w:tmpl w:val="929E49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A36983"/>
    <w:multiLevelType w:val="multilevel"/>
    <w:tmpl w:val="216C97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F375C77"/>
    <w:multiLevelType w:val="hybridMultilevel"/>
    <w:tmpl w:val="F5485E02"/>
    <w:lvl w:ilvl="0" w:tplc="894E088A">
      <w:start w:val="1"/>
      <w:numFmt w:val="bullet"/>
      <w:lvlText w:val=""/>
      <w:lvlJc w:val="left"/>
      <w:pPr>
        <w:tabs>
          <w:tab w:val="num" w:pos="720"/>
        </w:tabs>
        <w:ind w:left="720" w:hanging="360"/>
      </w:pPr>
      <w:rPr>
        <w:rFonts w:ascii="Wingdings" w:hAnsi="Wingdings" w:hint="default"/>
      </w:rPr>
    </w:lvl>
    <w:lvl w:ilvl="1" w:tplc="F2961292" w:tentative="1">
      <w:start w:val="1"/>
      <w:numFmt w:val="bullet"/>
      <w:lvlText w:val=""/>
      <w:lvlJc w:val="left"/>
      <w:pPr>
        <w:tabs>
          <w:tab w:val="num" w:pos="1440"/>
        </w:tabs>
        <w:ind w:left="1440" w:hanging="360"/>
      </w:pPr>
      <w:rPr>
        <w:rFonts w:ascii="Wingdings" w:hAnsi="Wingdings" w:hint="default"/>
      </w:rPr>
    </w:lvl>
    <w:lvl w:ilvl="2" w:tplc="AAF2B192" w:tentative="1">
      <w:start w:val="1"/>
      <w:numFmt w:val="bullet"/>
      <w:lvlText w:val=""/>
      <w:lvlJc w:val="left"/>
      <w:pPr>
        <w:tabs>
          <w:tab w:val="num" w:pos="2160"/>
        </w:tabs>
        <w:ind w:left="2160" w:hanging="360"/>
      </w:pPr>
      <w:rPr>
        <w:rFonts w:ascii="Wingdings" w:hAnsi="Wingdings" w:hint="default"/>
      </w:rPr>
    </w:lvl>
    <w:lvl w:ilvl="3" w:tplc="DE70FFB4" w:tentative="1">
      <w:start w:val="1"/>
      <w:numFmt w:val="bullet"/>
      <w:lvlText w:val=""/>
      <w:lvlJc w:val="left"/>
      <w:pPr>
        <w:tabs>
          <w:tab w:val="num" w:pos="2880"/>
        </w:tabs>
        <w:ind w:left="2880" w:hanging="360"/>
      </w:pPr>
      <w:rPr>
        <w:rFonts w:ascii="Wingdings" w:hAnsi="Wingdings" w:hint="default"/>
      </w:rPr>
    </w:lvl>
    <w:lvl w:ilvl="4" w:tplc="390E52B8" w:tentative="1">
      <w:start w:val="1"/>
      <w:numFmt w:val="bullet"/>
      <w:lvlText w:val=""/>
      <w:lvlJc w:val="left"/>
      <w:pPr>
        <w:tabs>
          <w:tab w:val="num" w:pos="3600"/>
        </w:tabs>
        <w:ind w:left="3600" w:hanging="360"/>
      </w:pPr>
      <w:rPr>
        <w:rFonts w:ascii="Wingdings" w:hAnsi="Wingdings" w:hint="default"/>
      </w:rPr>
    </w:lvl>
    <w:lvl w:ilvl="5" w:tplc="DE1EDEB4" w:tentative="1">
      <w:start w:val="1"/>
      <w:numFmt w:val="bullet"/>
      <w:lvlText w:val=""/>
      <w:lvlJc w:val="left"/>
      <w:pPr>
        <w:tabs>
          <w:tab w:val="num" w:pos="4320"/>
        </w:tabs>
        <w:ind w:left="4320" w:hanging="360"/>
      </w:pPr>
      <w:rPr>
        <w:rFonts w:ascii="Wingdings" w:hAnsi="Wingdings" w:hint="default"/>
      </w:rPr>
    </w:lvl>
    <w:lvl w:ilvl="6" w:tplc="353E0526" w:tentative="1">
      <w:start w:val="1"/>
      <w:numFmt w:val="bullet"/>
      <w:lvlText w:val=""/>
      <w:lvlJc w:val="left"/>
      <w:pPr>
        <w:tabs>
          <w:tab w:val="num" w:pos="5040"/>
        </w:tabs>
        <w:ind w:left="5040" w:hanging="360"/>
      </w:pPr>
      <w:rPr>
        <w:rFonts w:ascii="Wingdings" w:hAnsi="Wingdings" w:hint="default"/>
      </w:rPr>
    </w:lvl>
    <w:lvl w:ilvl="7" w:tplc="BC661864" w:tentative="1">
      <w:start w:val="1"/>
      <w:numFmt w:val="bullet"/>
      <w:lvlText w:val=""/>
      <w:lvlJc w:val="left"/>
      <w:pPr>
        <w:tabs>
          <w:tab w:val="num" w:pos="5760"/>
        </w:tabs>
        <w:ind w:left="5760" w:hanging="360"/>
      </w:pPr>
      <w:rPr>
        <w:rFonts w:ascii="Wingdings" w:hAnsi="Wingdings" w:hint="default"/>
      </w:rPr>
    </w:lvl>
    <w:lvl w:ilvl="8" w:tplc="FC1C49D4" w:tentative="1">
      <w:start w:val="1"/>
      <w:numFmt w:val="bullet"/>
      <w:lvlText w:val=""/>
      <w:lvlJc w:val="left"/>
      <w:pPr>
        <w:tabs>
          <w:tab w:val="num" w:pos="6480"/>
        </w:tabs>
        <w:ind w:left="6480" w:hanging="360"/>
      </w:pPr>
      <w:rPr>
        <w:rFonts w:ascii="Wingdings" w:hAnsi="Wingdings" w:hint="default"/>
      </w:rPr>
    </w:lvl>
  </w:abstractNum>
  <w:abstractNum w:abstractNumId="16">
    <w:nsid w:val="13A554BE"/>
    <w:multiLevelType w:val="hybridMultilevel"/>
    <w:tmpl w:val="81623616"/>
    <w:lvl w:ilvl="0" w:tplc="62ACF7A6">
      <w:start w:val="1"/>
      <w:numFmt w:val="bullet"/>
      <w:lvlText w:val=""/>
      <w:lvlJc w:val="left"/>
      <w:pPr>
        <w:tabs>
          <w:tab w:val="num" w:pos="720"/>
        </w:tabs>
        <w:ind w:left="720" w:hanging="360"/>
      </w:pPr>
      <w:rPr>
        <w:rFonts w:ascii="Wingdings" w:hAnsi="Wingdings" w:hint="default"/>
      </w:rPr>
    </w:lvl>
    <w:lvl w:ilvl="1" w:tplc="1DEAE35A" w:tentative="1">
      <w:start w:val="1"/>
      <w:numFmt w:val="bullet"/>
      <w:lvlText w:val=""/>
      <w:lvlJc w:val="left"/>
      <w:pPr>
        <w:tabs>
          <w:tab w:val="num" w:pos="1440"/>
        </w:tabs>
        <w:ind w:left="1440" w:hanging="360"/>
      </w:pPr>
      <w:rPr>
        <w:rFonts w:ascii="Wingdings" w:hAnsi="Wingdings" w:hint="default"/>
      </w:rPr>
    </w:lvl>
    <w:lvl w:ilvl="2" w:tplc="B0AAFC1A" w:tentative="1">
      <w:start w:val="1"/>
      <w:numFmt w:val="bullet"/>
      <w:lvlText w:val=""/>
      <w:lvlJc w:val="left"/>
      <w:pPr>
        <w:tabs>
          <w:tab w:val="num" w:pos="2160"/>
        </w:tabs>
        <w:ind w:left="2160" w:hanging="360"/>
      </w:pPr>
      <w:rPr>
        <w:rFonts w:ascii="Wingdings" w:hAnsi="Wingdings" w:hint="default"/>
      </w:rPr>
    </w:lvl>
    <w:lvl w:ilvl="3" w:tplc="F886D320" w:tentative="1">
      <w:start w:val="1"/>
      <w:numFmt w:val="bullet"/>
      <w:lvlText w:val=""/>
      <w:lvlJc w:val="left"/>
      <w:pPr>
        <w:tabs>
          <w:tab w:val="num" w:pos="2880"/>
        </w:tabs>
        <w:ind w:left="2880" w:hanging="360"/>
      </w:pPr>
      <w:rPr>
        <w:rFonts w:ascii="Wingdings" w:hAnsi="Wingdings" w:hint="default"/>
      </w:rPr>
    </w:lvl>
    <w:lvl w:ilvl="4" w:tplc="0A221F32" w:tentative="1">
      <w:start w:val="1"/>
      <w:numFmt w:val="bullet"/>
      <w:lvlText w:val=""/>
      <w:lvlJc w:val="left"/>
      <w:pPr>
        <w:tabs>
          <w:tab w:val="num" w:pos="3600"/>
        </w:tabs>
        <w:ind w:left="3600" w:hanging="360"/>
      </w:pPr>
      <w:rPr>
        <w:rFonts w:ascii="Wingdings" w:hAnsi="Wingdings" w:hint="default"/>
      </w:rPr>
    </w:lvl>
    <w:lvl w:ilvl="5" w:tplc="12407DC4" w:tentative="1">
      <w:start w:val="1"/>
      <w:numFmt w:val="bullet"/>
      <w:lvlText w:val=""/>
      <w:lvlJc w:val="left"/>
      <w:pPr>
        <w:tabs>
          <w:tab w:val="num" w:pos="4320"/>
        </w:tabs>
        <w:ind w:left="4320" w:hanging="360"/>
      </w:pPr>
      <w:rPr>
        <w:rFonts w:ascii="Wingdings" w:hAnsi="Wingdings" w:hint="default"/>
      </w:rPr>
    </w:lvl>
    <w:lvl w:ilvl="6" w:tplc="6A887FDC" w:tentative="1">
      <w:start w:val="1"/>
      <w:numFmt w:val="bullet"/>
      <w:lvlText w:val=""/>
      <w:lvlJc w:val="left"/>
      <w:pPr>
        <w:tabs>
          <w:tab w:val="num" w:pos="5040"/>
        </w:tabs>
        <w:ind w:left="5040" w:hanging="360"/>
      </w:pPr>
      <w:rPr>
        <w:rFonts w:ascii="Wingdings" w:hAnsi="Wingdings" w:hint="default"/>
      </w:rPr>
    </w:lvl>
    <w:lvl w:ilvl="7" w:tplc="A532F816" w:tentative="1">
      <w:start w:val="1"/>
      <w:numFmt w:val="bullet"/>
      <w:lvlText w:val=""/>
      <w:lvlJc w:val="left"/>
      <w:pPr>
        <w:tabs>
          <w:tab w:val="num" w:pos="5760"/>
        </w:tabs>
        <w:ind w:left="5760" w:hanging="360"/>
      </w:pPr>
      <w:rPr>
        <w:rFonts w:ascii="Wingdings" w:hAnsi="Wingdings" w:hint="default"/>
      </w:rPr>
    </w:lvl>
    <w:lvl w:ilvl="8" w:tplc="16D8D802" w:tentative="1">
      <w:start w:val="1"/>
      <w:numFmt w:val="bullet"/>
      <w:lvlText w:val=""/>
      <w:lvlJc w:val="left"/>
      <w:pPr>
        <w:tabs>
          <w:tab w:val="num" w:pos="6480"/>
        </w:tabs>
        <w:ind w:left="6480" w:hanging="360"/>
      </w:pPr>
      <w:rPr>
        <w:rFonts w:ascii="Wingdings" w:hAnsi="Wingdings" w:hint="default"/>
      </w:rPr>
    </w:lvl>
  </w:abstractNum>
  <w:abstractNum w:abstractNumId="17">
    <w:nsid w:val="157C5824"/>
    <w:multiLevelType w:val="multilevel"/>
    <w:tmpl w:val="32A4258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BE721DE"/>
    <w:multiLevelType w:val="hybridMultilevel"/>
    <w:tmpl w:val="1374B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F8C0506"/>
    <w:multiLevelType w:val="hybridMultilevel"/>
    <w:tmpl w:val="D7625B0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0576A22"/>
    <w:multiLevelType w:val="multilevel"/>
    <w:tmpl w:val="B96AB8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0E2369A"/>
    <w:multiLevelType w:val="hybridMultilevel"/>
    <w:tmpl w:val="EB34AD42"/>
    <w:lvl w:ilvl="0" w:tplc="5526F41E">
      <w:start w:val="1"/>
      <w:numFmt w:val="bullet"/>
      <w:lvlText w:val=""/>
      <w:lvlJc w:val="left"/>
      <w:pPr>
        <w:tabs>
          <w:tab w:val="num" w:pos="720"/>
        </w:tabs>
        <w:ind w:left="720" w:hanging="360"/>
      </w:pPr>
      <w:rPr>
        <w:rFonts w:ascii="Wingdings" w:hAnsi="Wingdings" w:hint="default"/>
      </w:rPr>
    </w:lvl>
    <w:lvl w:ilvl="1" w:tplc="A3880E44" w:tentative="1">
      <w:start w:val="1"/>
      <w:numFmt w:val="bullet"/>
      <w:lvlText w:val=""/>
      <w:lvlJc w:val="left"/>
      <w:pPr>
        <w:tabs>
          <w:tab w:val="num" w:pos="1440"/>
        </w:tabs>
        <w:ind w:left="1440" w:hanging="360"/>
      </w:pPr>
      <w:rPr>
        <w:rFonts w:ascii="Wingdings" w:hAnsi="Wingdings" w:hint="default"/>
      </w:rPr>
    </w:lvl>
    <w:lvl w:ilvl="2" w:tplc="B13CFA88" w:tentative="1">
      <w:start w:val="1"/>
      <w:numFmt w:val="bullet"/>
      <w:lvlText w:val=""/>
      <w:lvlJc w:val="left"/>
      <w:pPr>
        <w:tabs>
          <w:tab w:val="num" w:pos="2160"/>
        </w:tabs>
        <w:ind w:left="2160" w:hanging="360"/>
      </w:pPr>
      <w:rPr>
        <w:rFonts w:ascii="Wingdings" w:hAnsi="Wingdings" w:hint="default"/>
      </w:rPr>
    </w:lvl>
    <w:lvl w:ilvl="3" w:tplc="D0D8729A" w:tentative="1">
      <w:start w:val="1"/>
      <w:numFmt w:val="bullet"/>
      <w:lvlText w:val=""/>
      <w:lvlJc w:val="left"/>
      <w:pPr>
        <w:tabs>
          <w:tab w:val="num" w:pos="2880"/>
        </w:tabs>
        <w:ind w:left="2880" w:hanging="360"/>
      </w:pPr>
      <w:rPr>
        <w:rFonts w:ascii="Wingdings" w:hAnsi="Wingdings" w:hint="default"/>
      </w:rPr>
    </w:lvl>
    <w:lvl w:ilvl="4" w:tplc="D9D2D1C6" w:tentative="1">
      <w:start w:val="1"/>
      <w:numFmt w:val="bullet"/>
      <w:lvlText w:val=""/>
      <w:lvlJc w:val="left"/>
      <w:pPr>
        <w:tabs>
          <w:tab w:val="num" w:pos="3600"/>
        </w:tabs>
        <w:ind w:left="3600" w:hanging="360"/>
      </w:pPr>
      <w:rPr>
        <w:rFonts w:ascii="Wingdings" w:hAnsi="Wingdings" w:hint="default"/>
      </w:rPr>
    </w:lvl>
    <w:lvl w:ilvl="5" w:tplc="58228908" w:tentative="1">
      <w:start w:val="1"/>
      <w:numFmt w:val="bullet"/>
      <w:lvlText w:val=""/>
      <w:lvlJc w:val="left"/>
      <w:pPr>
        <w:tabs>
          <w:tab w:val="num" w:pos="4320"/>
        </w:tabs>
        <w:ind w:left="4320" w:hanging="360"/>
      </w:pPr>
      <w:rPr>
        <w:rFonts w:ascii="Wingdings" w:hAnsi="Wingdings" w:hint="default"/>
      </w:rPr>
    </w:lvl>
    <w:lvl w:ilvl="6" w:tplc="975C0F22" w:tentative="1">
      <w:start w:val="1"/>
      <w:numFmt w:val="bullet"/>
      <w:lvlText w:val=""/>
      <w:lvlJc w:val="left"/>
      <w:pPr>
        <w:tabs>
          <w:tab w:val="num" w:pos="5040"/>
        </w:tabs>
        <w:ind w:left="5040" w:hanging="360"/>
      </w:pPr>
      <w:rPr>
        <w:rFonts w:ascii="Wingdings" w:hAnsi="Wingdings" w:hint="default"/>
      </w:rPr>
    </w:lvl>
    <w:lvl w:ilvl="7" w:tplc="0528216E" w:tentative="1">
      <w:start w:val="1"/>
      <w:numFmt w:val="bullet"/>
      <w:lvlText w:val=""/>
      <w:lvlJc w:val="left"/>
      <w:pPr>
        <w:tabs>
          <w:tab w:val="num" w:pos="5760"/>
        </w:tabs>
        <w:ind w:left="5760" w:hanging="360"/>
      </w:pPr>
      <w:rPr>
        <w:rFonts w:ascii="Wingdings" w:hAnsi="Wingdings" w:hint="default"/>
      </w:rPr>
    </w:lvl>
    <w:lvl w:ilvl="8" w:tplc="E98642BC" w:tentative="1">
      <w:start w:val="1"/>
      <w:numFmt w:val="bullet"/>
      <w:lvlText w:val=""/>
      <w:lvlJc w:val="left"/>
      <w:pPr>
        <w:tabs>
          <w:tab w:val="num" w:pos="6480"/>
        </w:tabs>
        <w:ind w:left="6480" w:hanging="360"/>
      </w:pPr>
      <w:rPr>
        <w:rFonts w:ascii="Wingdings" w:hAnsi="Wingdings" w:hint="default"/>
      </w:rPr>
    </w:lvl>
  </w:abstractNum>
  <w:abstractNum w:abstractNumId="22">
    <w:nsid w:val="20E93F51"/>
    <w:multiLevelType w:val="hybridMultilevel"/>
    <w:tmpl w:val="A7BC409A"/>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22420288"/>
    <w:multiLevelType w:val="multilevel"/>
    <w:tmpl w:val="78F243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387322C"/>
    <w:multiLevelType w:val="hybridMultilevel"/>
    <w:tmpl w:val="FB58117E"/>
    <w:lvl w:ilvl="0" w:tplc="87D801C2">
      <w:start w:val="1"/>
      <w:numFmt w:val="bullet"/>
      <w:lvlText w:val=""/>
      <w:lvlJc w:val="left"/>
      <w:pPr>
        <w:tabs>
          <w:tab w:val="num" w:pos="720"/>
        </w:tabs>
        <w:ind w:left="720" w:hanging="360"/>
      </w:pPr>
      <w:rPr>
        <w:rFonts w:ascii="Wingdings" w:hAnsi="Wingdings" w:hint="default"/>
      </w:rPr>
    </w:lvl>
    <w:lvl w:ilvl="1" w:tplc="D924D182" w:tentative="1">
      <w:start w:val="1"/>
      <w:numFmt w:val="bullet"/>
      <w:lvlText w:val=""/>
      <w:lvlJc w:val="left"/>
      <w:pPr>
        <w:tabs>
          <w:tab w:val="num" w:pos="1440"/>
        </w:tabs>
        <w:ind w:left="1440" w:hanging="360"/>
      </w:pPr>
      <w:rPr>
        <w:rFonts w:ascii="Wingdings" w:hAnsi="Wingdings" w:hint="default"/>
      </w:rPr>
    </w:lvl>
    <w:lvl w:ilvl="2" w:tplc="F30A5714" w:tentative="1">
      <w:start w:val="1"/>
      <w:numFmt w:val="bullet"/>
      <w:lvlText w:val=""/>
      <w:lvlJc w:val="left"/>
      <w:pPr>
        <w:tabs>
          <w:tab w:val="num" w:pos="2160"/>
        </w:tabs>
        <w:ind w:left="2160" w:hanging="360"/>
      </w:pPr>
      <w:rPr>
        <w:rFonts w:ascii="Wingdings" w:hAnsi="Wingdings" w:hint="default"/>
      </w:rPr>
    </w:lvl>
    <w:lvl w:ilvl="3" w:tplc="EC3C38DC" w:tentative="1">
      <w:start w:val="1"/>
      <w:numFmt w:val="bullet"/>
      <w:lvlText w:val=""/>
      <w:lvlJc w:val="left"/>
      <w:pPr>
        <w:tabs>
          <w:tab w:val="num" w:pos="2880"/>
        </w:tabs>
        <w:ind w:left="2880" w:hanging="360"/>
      </w:pPr>
      <w:rPr>
        <w:rFonts w:ascii="Wingdings" w:hAnsi="Wingdings" w:hint="default"/>
      </w:rPr>
    </w:lvl>
    <w:lvl w:ilvl="4" w:tplc="C6F077F2" w:tentative="1">
      <w:start w:val="1"/>
      <w:numFmt w:val="bullet"/>
      <w:lvlText w:val=""/>
      <w:lvlJc w:val="left"/>
      <w:pPr>
        <w:tabs>
          <w:tab w:val="num" w:pos="3600"/>
        </w:tabs>
        <w:ind w:left="3600" w:hanging="360"/>
      </w:pPr>
      <w:rPr>
        <w:rFonts w:ascii="Wingdings" w:hAnsi="Wingdings" w:hint="default"/>
      </w:rPr>
    </w:lvl>
    <w:lvl w:ilvl="5" w:tplc="13A2A1B2" w:tentative="1">
      <w:start w:val="1"/>
      <w:numFmt w:val="bullet"/>
      <w:lvlText w:val=""/>
      <w:lvlJc w:val="left"/>
      <w:pPr>
        <w:tabs>
          <w:tab w:val="num" w:pos="4320"/>
        </w:tabs>
        <w:ind w:left="4320" w:hanging="360"/>
      </w:pPr>
      <w:rPr>
        <w:rFonts w:ascii="Wingdings" w:hAnsi="Wingdings" w:hint="default"/>
      </w:rPr>
    </w:lvl>
    <w:lvl w:ilvl="6" w:tplc="CE96CFC4" w:tentative="1">
      <w:start w:val="1"/>
      <w:numFmt w:val="bullet"/>
      <w:lvlText w:val=""/>
      <w:lvlJc w:val="left"/>
      <w:pPr>
        <w:tabs>
          <w:tab w:val="num" w:pos="5040"/>
        </w:tabs>
        <w:ind w:left="5040" w:hanging="360"/>
      </w:pPr>
      <w:rPr>
        <w:rFonts w:ascii="Wingdings" w:hAnsi="Wingdings" w:hint="default"/>
      </w:rPr>
    </w:lvl>
    <w:lvl w:ilvl="7" w:tplc="2624B26C" w:tentative="1">
      <w:start w:val="1"/>
      <w:numFmt w:val="bullet"/>
      <w:lvlText w:val=""/>
      <w:lvlJc w:val="left"/>
      <w:pPr>
        <w:tabs>
          <w:tab w:val="num" w:pos="5760"/>
        </w:tabs>
        <w:ind w:left="5760" w:hanging="360"/>
      </w:pPr>
      <w:rPr>
        <w:rFonts w:ascii="Wingdings" w:hAnsi="Wingdings" w:hint="default"/>
      </w:rPr>
    </w:lvl>
    <w:lvl w:ilvl="8" w:tplc="71F2D898" w:tentative="1">
      <w:start w:val="1"/>
      <w:numFmt w:val="bullet"/>
      <w:lvlText w:val=""/>
      <w:lvlJc w:val="left"/>
      <w:pPr>
        <w:tabs>
          <w:tab w:val="num" w:pos="6480"/>
        </w:tabs>
        <w:ind w:left="6480" w:hanging="360"/>
      </w:pPr>
      <w:rPr>
        <w:rFonts w:ascii="Wingdings" w:hAnsi="Wingdings" w:hint="default"/>
      </w:rPr>
    </w:lvl>
  </w:abstractNum>
  <w:abstractNum w:abstractNumId="25">
    <w:nsid w:val="2C736D4D"/>
    <w:multiLevelType w:val="hybridMultilevel"/>
    <w:tmpl w:val="433A6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E8A1D0D"/>
    <w:multiLevelType w:val="hybridMultilevel"/>
    <w:tmpl w:val="65F60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16477E2"/>
    <w:multiLevelType w:val="hybridMultilevel"/>
    <w:tmpl w:val="BD40ED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5E67AF8"/>
    <w:multiLevelType w:val="hybridMultilevel"/>
    <w:tmpl w:val="BFBC110E"/>
    <w:lvl w:ilvl="0" w:tplc="79E83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AC42A9C"/>
    <w:multiLevelType w:val="hybridMultilevel"/>
    <w:tmpl w:val="CBA8A65E"/>
    <w:lvl w:ilvl="0" w:tplc="148CC4BC">
      <w:start w:val="1"/>
      <w:numFmt w:val="bullet"/>
      <w:lvlText w:val=""/>
      <w:lvlJc w:val="left"/>
      <w:pPr>
        <w:tabs>
          <w:tab w:val="num" w:pos="720"/>
        </w:tabs>
        <w:ind w:left="720" w:hanging="360"/>
      </w:pPr>
      <w:rPr>
        <w:rFonts w:ascii="Wingdings" w:hAnsi="Wingdings" w:hint="default"/>
      </w:rPr>
    </w:lvl>
    <w:lvl w:ilvl="1" w:tplc="10307982" w:tentative="1">
      <w:start w:val="1"/>
      <w:numFmt w:val="bullet"/>
      <w:lvlText w:val=""/>
      <w:lvlJc w:val="left"/>
      <w:pPr>
        <w:tabs>
          <w:tab w:val="num" w:pos="1440"/>
        </w:tabs>
        <w:ind w:left="1440" w:hanging="360"/>
      </w:pPr>
      <w:rPr>
        <w:rFonts w:ascii="Wingdings" w:hAnsi="Wingdings" w:hint="default"/>
      </w:rPr>
    </w:lvl>
    <w:lvl w:ilvl="2" w:tplc="E69810A0" w:tentative="1">
      <w:start w:val="1"/>
      <w:numFmt w:val="bullet"/>
      <w:lvlText w:val=""/>
      <w:lvlJc w:val="left"/>
      <w:pPr>
        <w:tabs>
          <w:tab w:val="num" w:pos="2160"/>
        </w:tabs>
        <w:ind w:left="2160" w:hanging="360"/>
      </w:pPr>
      <w:rPr>
        <w:rFonts w:ascii="Wingdings" w:hAnsi="Wingdings" w:hint="default"/>
      </w:rPr>
    </w:lvl>
    <w:lvl w:ilvl="3" w:tplc="2C760DDE" w:tentative="1">
      <w:start w:val="1"/>
      <w:numFmt w:val="bullet"/>
      <w:lvlText w:val=""/>
      <w:lvlJc w:val="left"/>
      <w:pPr>
        <w:tabs>
          <w:tab w:val="num" w:pos="2880"/>
        </w:tabs>
        <w:ind w:left="2880" w:hanging="360"/>
      </w:pPr>
      <w:rPr>
        <w:rFonts w:ascii="Wingdings" w:hAnsi="Wingdings" w:hint="default"/>
      </w:rPr>
    </w:lvl>
    <w:lvl w:ilvl="4" w:tplc="5B7037FA" w:tentative="1">
      <w:start w:val="1"/>
      <w:numFmt w:val="bullet"/>
      <w:lvlText w:val=""/>
      <w:lvlJc w:val="left"/>
      <w:pPr>
        <w:tabs>
          <w:tab w:val="num" w:pos="3600"/>
        </w:tabs>
        <w:ind w:left="3600" w:hanging="360"/>
      </w:pPr>
      <w:rPr>
        <w:rFonts w:ascii="Wingdings" w:hAnsi="Wingdings" w:hint="default"/>
      </w:rPr>
    </w:lvl>
    <w:lvl w:ilvl="5" w:tplc="E9B451CA" w:tentative="1">
      <w:start w:val="1"/>
      <w:numFmt w:val="bullet"/>
      <w:lvlText w:val=""/>
      <w:lvlJc w:val="left"/>
      <w:pPr>
        <w:tabs>
          <w:tab w:val="num" w:pos="4320"/>
        </w:tabs>
        <w:ind w:left="4320" w:hanging="360"/>
      </w:pPr>
      <w:rPr>
        <w:rFonts w:ascii="Wingdings" w:hAnsi="Wingdings" w:hint="default"/>
      </w:rPr>
    </w:lvl>
    <w:lvl w:ilvl="6" w:tplc="2E922548" w:tentative="1">
      <w:start w:val="1"/>
      <w:numFmt w:val="bullet"/>
      <w:lvlText w:val=""/>
      <w:lvlJc w:val="left"/>
      <w:pPr>
        <w:tabs>
          <w:tab w:val="num" w:pos="5040"/>
        </w:tabs>
        <w:ind w:left="5040" w:hanging="360"/>
      </w:pPr>
      <w:rPr>
        <w:rFonts w:ascii="Wingdings" w:hAnsi="Wingdings" w:hint="default"/>
      </w:rPr>
    </w:lvl>
    <w:lvl w:ilvl="7" w:tplc="829AB754" w:tentative="1">
      <w:start w:val="1"/>
      <w:numFmt w:val="bullet"/>
      <w:lvlText w:val=""/>
      <w:lvlJc w:val="left"/>
      <w:pPr>
        <w:tabs>
          <w:tab w:val="num" w:pos="5760"/>
        </w:tabs>
        <w:ind w:left="5760" w:hanging="360"/>
      </w:pPr>
      <w:rPr>
        <w:rFonts w:ascii="Wingdings" w:hAnsi="Wingdings" w:hint="default"/>
      </w:rPr>
    </w:lvl>
    <w:lvl w:ilvl="8" w:tplc="944CC3B4" w:tentative="1">
      <w:start w:val="1"/>
      <w:numFmt w:val="bullet"/>
      <w:lvlText w:val=""/>
      <w:lvlJc w:val="left"/>
      <w:pPr>
        <w:tabs>
          <w:tab w:val="num" w:pos="6480"/>
        </w:tabs>
        <w:ind w:left="6480" w:hanging="360"/>
      </w:pPr>
      <w:rPr>
        <w:rFonts w:ascii="Wingdings" w:hAnsi="Wingdings" w:hint="default"/>
      </w:rPr>
    </w:lvl>
  </w:abstractNum>
  <w:abstractNum w:abstractNumId="30">
    <w:nsid w:val="433C0949"/>
    <w:multiLevelType w:val="hybridMultilevel"/>
    <w:tmpl w:val="FCEC8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51A28AB"/>
    <w:multiLevelType w:val="hybridMultilevel"/>
    <w:tmpl w:val="E2FA3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5D12674"/>
    <w:multiLevelType w:val="hybridMultilevel"/>
    <w:tmpl w:val="51906DE8"/>
    <w:lvl w:ilvl="0" w:tplc="0419000D">
      <w:start w:val="1"/>
      <w:numFmt w:val="bullet"/>
      <w:lvlText w:val=""/>
      <w:lvlJc w:val="left"/>
      <w:pPr>
        <w:ind w:left="975" w:hanging="360"/>
      </w:pPr>
      <w:rPr>
        <w:rFonts w:ascii="Wingdings" w:hAnsi="Wingdings"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33">
    <w:nsid w:val="4AC40B54"/>
    <w:multiLevelType w:val="multilevel"/>
    <w:tmpl w:val="18143FA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E4625F8"/>
    <w:multiLevelType w:val="hybridMultilevel"/>
    <w:tmpl w:val="CE8C54C0"/>
    <w:lvl w:ilvl="0" w:tplc="A7BA157A">
      <w:start w:val="1"/>
      <w:numFmt w:val="bullet"/>
      <w:lvlText w:val="•"/>
      <w:lvlJc w:val="left"/>
      <w:pPr>
        <w:tabs>
          <w:tab w:val="num" w:pos="720"/>
        </w:tabs>
        <w:ind w:left="720" w:hanging="360"/>
      </w:pPr>
      <w:rPr>
        <w:rFonts w:ascii="Times New Roman" w:hAnsi="Times New Roman" w:hint="default"/>
      </w:rPr>
    </w:lvl>
    <w:lvl w:ilvl="1" w:tplc="43DCD0E4" w:tentative="1">
      <w:start w:val="1"/>
      <w:numFmt w:val="bullet"/>
      <w:lvlText w:val="•"/>
      <w:lvlJc w:val="left"/>
      <w:pPr>
        <w:tabs>
          <w:tab w:val="num" w:pos="1440"/>
        </w:tabs>
        <w:ind w:left="1440" w:hanging="360"/>
      </w:pPr>
      <w:rPr>
        <w:rFonts w:ascii="Times New Roman" w:hAnsi="Times New Roman" w:hint="default"/>
      </w:rPr>
    </w:lvl>
    <w:lvl w:ilvl="2" w:tplc="3336033A" w:tentative="1">
      <w:start w:val="1"/>
      <w:numFmt w:val="bullet"/>
      <w:lvlText w:val="•"/>
      <w:lvlJc w:val="left"/>
      <w:pPr>
        <w:tabs>
          <w:tab w:val="num" w:pos="2160"/>
        </w:tabs>
        <w:ind w:left="2160" w:hanging="360"/>
      </w:pPr>
      <w:rPr>
        <w:rFonts w:ascii="Times New Roman" w:hAnsi="Times New Roman" w:hint="default"/>
      </w:rPr>
    </w:lvl>
    <w:lvl w:ilvl="3" w:tplc="48C4E090" w:tentative="1">
      <w:start w:val="1"/>
      <w:numFmt w:val="bullet"/>
      <w:lvlText w:val="•"/>
      <w:lvlJc w:val="left"/>
      <w:pPr>
        <w:tabs>
          <w:tab w:val="num" w:pos="2880"/>
        </w:tabs>
        <w:ind w:left="2880" w:hanging="360"/>
      </w:pPr>
      <w:rPr>
        <w:rFonts w:ascii="Times New Roman" w:hAnsi="Times New Roman" w:hint="default"/>
      </w:rPr>
    </w:lvl>
    <w:lvl w:ilvl="4" w:tplc="9EBE4E96" w:tentative="1">
      <w:start w:val="1"/>
      <w:numFmt w:val="bullet"/>
      <w:lvlText w:val="•"/>
      <w:lvlJc w:val="left"/>
      <w:pPr>
        <w:tabs>
          <w:tab w:val="num" w:pos="3600"/>
        </w:tabs>
        <w:ind w:left="3600" w:hanging="360"/>
      </w:pPr>
      <w:rPr>
        <w:rFonts w:ascii="Times New Roman" w:hAnsi="Times New Roman" w:hint="default"/>
      </w:rPr>
    </w:lvl>
    <w:lvl w:ilvl="5" w:tplc="44F4B562" w:tentative="1">
      <w:start w:val="1"/>
      <w:numFmt w:val="bullet"/>
      <w:lvlText w:val="•"/>
      <w:lvlJc w:val="left"/>
      <w:pPr>
        <w:tabs>
          <w:tab w:val="num" w:pos="4320"/>
        </w:tabs>
        <w:ind w:left="4320" w:hanging="360"/>
      </w:pPr>
      <w:rPr>
        <w:rFonts w:ascii="Times New Roman" w:hAnsi="Times New Roman" w:hint="default"/>
      </w:rPr>
    </w:lvl>
    <w:lvl w:ilvl="6" w:tplc="08723AAA" w:tentative="1">
      <w:start w:val="1"/>
      <w:numFmt w:val="bullet"/>
      <w:lvlText w:val="•"/>
      <w:lvlJc w:val="left"/>
      <w:pPr>
        <w:tabs>
          <w:tab w:val="num" w:pos="5040"/>
        </w:tabs>
        <w:ind w:left="5040" w:hanging="360"/>
      </w:pPr>
      <w:rPr>
        <w:rFonts w:ascii="Times New Roman" w:hAnsi="Times New Roman" w:hint="default"/>
      </w:rPr>
    </w:lvl>
    <w:lvl w:ilvl="7" w:tplc="1A0CC854" w:tentative="1">
      <w:start w:val="1"/>
      <w:numFmt w:val="bullet"/>
      <w:lvlText w:val="•"/>
      <w:lvlJc w:val="left"/>
      <w:pPr>
        <w:tabs>
          <w:tab w:val="num" w:pos="5760"/>
        </w:tabs>
        <w:ind w:left="5760" w:hanging="360"/>
      </w:pPr>
      <w:rPr>
        <w:rFonts w:ascii="Times New Roman" w:hAnsi="Times New Roman" w:hint="default"/>
      </w:rPr>
    </w:lvl>
    <w:lvl w:ilvl="8" w:tplc="C664A3E2" w:tentative="1">
      <w:start w:val="1"/>
      <w:numFmt w:val="bullet"/>
      <w:lvlText w:val="•"/>
      <w:lvlJc w:val="left"/>
      <w:pPr>
        <w:tabs>
          <w:tab w:val="num" w:pos="6480"/>
        </w:tabs>
        <w:ind w:left="6480" w:hanging="360"/>
      </w:pPr>
      <w:rPr>
        <w:rFonts w:ascii="Times New Roman" w:hAnsi="Times New Roman" w:hint="default"/>
      </w:rPr>
    </w:lvl>
  </w:abstractNum>
  <w:abstractNum w:abstractNumId="35">
    <w:nsid w:val="52BD745A"/>
    <w:multiLevelType w:val="hybridMultilevel"/>
    <w:tmpl w:val="EC5895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34D092D"/>
    <w:multiLevelType w:val="multilevel"/>
    <w:tmpl w:val="894820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5901B5C"/>
    <w:multiLevelType w:val="hybridMultilevel"/>
    <w:tmpl w:val="BC54941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8E2069A"/>
    <w:multiLevelType w:val="hybridMultilevel"/>
    <w:tmpl w:val="6D9EC2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15079B"/>
    <w:multiLevelType w:val="hybridMultilevel"/>
    <w:tmpl w:val="CE88D63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632A75"/>
    <w:multiLevelType w:val="hybridMultilevel"/>
    <w:tmpl w:val="2F9253E0"/>
    <w:lvl w:ilvl="0" w:tplc="42E013BC">
      <w:start w:val="1"/>
      <w:numFmt w:val="bullet"/>
      <w:lvlText w:val=""/>
      <w:lvlJc w:val="left"/>
      <w:pPr>
        <w:tabs>
          <w:tab w:val="num" w:pos="720"/>
        </w:tabs>
        <w:ind w:left="720" w:hanging="360"/>
      </w:pPr>
      <w:rPr>
        <w:rFonts w:ascii="Wingdings" w:hAnsi="Wingdings" w:hint="default"/>
      </w:rPr>
    </w:lvl>
    <w:lvl w:ilvl="1" w:tplc="7646DC38" w:tentative="1">
      <w:start w:val="1"/>
      <w:numFmt w:val="bullet"/>
      <w:lvlText w:val=""/>
      <w:lvlJc w:val="left"/>
      <w:pPr>
        <w:tabs>
          <w:tab w:val="num" w:pos="1440"/>
        </w:tabs>
        <w:ind w:left="1440" w:hanging="360"/>
      </w:pPr>
      <w:rPr>
        <w:rFonts w:ascii="Wingdings" w:hAnsi="Wingdings" w:hint="default"/>
      </w:rPr>
    </w:lvl>
    <w:lvl w:ilvl="2" w:tplc="EB5EF44C" w:tentative="1">
      <w:start w:val="1"/>
      <w:numFmt w:val="bullet"/>
      <w:lvlText w:val=""/>
      <w:lvlJc w:val="left"/>
      <w:pPr>
        <w:tabs>
          <w:tab w:val="num" w:pos="2160"/>
        </w:tabs>
        <w:ind w:left="2160" w:hanging="360"/>
      </w:pPr>
      <w:rPr>
        <w:rFonts w:ascii="Wingdings" w:hAnsi="Wingdings" w:hint="default"/>
      </w:rPr>
    </w:lvl>
    <w:lvl w:ilvl="3" w:tplc="C8BEB198" w:tentative="1">
      <w:start w:val="1"/>
      <w:numFmt w:val="bullet"/>
      <w:lvlText w:val=""/>
      <w:lvlJc w:val="left"/>
      <w:pPr>
        <w:tabs>
          <w:tab w:val="num" w:pos="2880"/>
        </w:tabs>
        <w:ind w:left="2880" w:hanging="360"/>
      </w:pPr>
      <w:rPr>
        <w:rFonts w:ascii="Wingdings" w:hAnsi="Wingdings" w:hint="default"/>
      </w:rPr>
    </w:lvl>
    <w:lvl w:ilvl="4" w:tplc="9834B296" w:tentative="1">
      <w:start w:val="1"/>
      <w:numFmt w:val="bullet"/>
      <w:lvlText w:val=""/>
      <w:lvlJc w:val="left"/>
      <w:pPr>
        <w:tabs>
          <w:tab w:val="num" w:pos="3600"/>
        </w:tabs>
        <w:ind w:left="3600" w:hanging="360"/>
      </w:pPr>
      <w:rPr>
        <w:rFonts w:ascii="Wingdings" w:hAnsi="Wingdings" w:hint="default"/>
      </w:rPr>
    </w:lvl>
    <w:lvl w:ilvl="5" w:tplc="985C9DBA" w:tentative="1">
      <w:start w:val="1"/>
      <w:numFmt w:val="bullet"/>
      <w:lvlText w:val=""/>
      <w:lvlJc w:val="left"/>
      <w:pPr>
        <w:tabs>
          <w:tab w:val="num" w:pos="4320"/>
        </w:tabs>
        <w:ind w:left="4320" w:hanging="360"/>
      </w:pPr>
      <w:rPr>
        <w:rFonts w:ascii="Wingdings" w:hAnsi="Wingdings" w:hint="default"/>
      </w:rPr>
    </w:lvl>
    <w:lvl w:ilvl="6" w:tplc="55E24D6E" w:tentative="1">
      <w:start w:val="1"/>
      <w:numFmt w:val="bullet"/>
      <w:lvlText w:val=""/>
      <w:lvlJc w:val="left"/>
      <w:pPr>
        <w:tabs>
          <w:tab w:val="num" w:pos="5040"/>
        </w:tabs>
        <w:ind w:left="5040" w:hanging="360"/>
      </w:pPr>
      <w:rPr>
        <w:rFonts w:ascii="Wingdings" w:hAnsi="Wingdings" w:hint="default"/>
      </w:rPr>
    </w:lvl>
    <w:lvl w:ilvl="7" w:tplc="EFA8A1E2" w:tentative="1">
      <w:start w:val="1"/>
      <w:numFmt w:val="bullet"/>
      <w:lvlText w:val=""/>
      <w:lvlJc w:val="left"/>
      <w:pPr>
        <w:tabs>
          <w:tab w:val="num" w:pos="5760"/>
        </w:tabs>
        <w:ind w:left="5760" w:hanging="360"/>
      </w:pPr>
      <w:rPr>
        <w:rFonts w:ascii="Wingdings" w:hAnsi="Wingdings" w:hint="default"/>
      </w:rPr>
    </w:lvl>
    <w:lvl w:ilvl="8" w:tplc="0A084210" w:tentative="1">
      <w:start w:val="1"/>
      <w:numFmt w:val="bullet"/>
      <w:lvlText w:val=""/>
      <w:lvlJc w:val="left"/>
      <w:pPr>
        <w:tabs>
          <w:tab w:val="num" w:pos="6480"/>
        </w:tabs>
        <w:ind w:left="6480" w:hanging="360"/>
      </w:pPr>
      <w:rPr>
        <w:rFonts w:ascii="Wingdings" w:hAnsi="Wingdings" w:hint="default"/>
      </w:rPr>
    </w:lvl>
  </w:abstractNum>
  <w:abstractNum w:abstractNumId="41">
    <w:nsid w:val="72D65517"/>
    <w:multiLevelType w:val="hybridMultilevel"/>
    <w:tmpl w:val="55DC3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2F905FA"/>
    <w:multiLevelType w:val="hybridMultilevel"/>
    <w:tmpl w:val="0C1CE172"/>
    <w:lvl w:ilvl="0" w:tplc="79E831E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78D71EA0"/>
    <w:multiLevelType w:val="multilevel"/>
    <w:tmpl w:val="296C97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CBE5C93"/>
    <w:multiLevelType w:val="multilevel"/>
    <w:tmpl w:val="A00EDE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DB56177"/>
    <w:multiLevelType w:val="hybridMultilevel"/>
    <w:tmpl w:val="7EB2E7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00081C"/>
    <w:multiLevelType w:val="hybridMultilevel"/>
    <w:tmpl w:val="7C14B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31"/>
  </w:num>
  <w:num w:numId="8">
    <w:abstractNumId w:val="4"/>
  </w:num>
  <w:num w:numId="9">
    <w:abstractNumId w:val="15"/>
  </w:num>
  <w:num w:numId="10">
    <w:abstractNumId w:val="24"/>
  </w:num>
  <w:num w:numId="11">
    <w:abstractNumId w:val="21"/>
  </w:num>
  <w:num w:numId="12">
    <w:abstractNumId w:val="16"/>
  </w:num>
  <w:num w:numId="13">
    <w:abstractNumId w:val="40"/>
  </w:num>
  <w:num w:numId="14">
    <w:abstractNumId w:val="9"/>
  </w:num>
  <w:num w:numId="15">
    <w:abstractNumId w:val="29"/>
  </w:num>
  <w:num w:numId="16">
    <w:abstractNumId w:val="34"/>
  </w:num>
  <w:num w:numId="17">
    <w:abstractNumId w:val="46"/>
  </w:num>
  <w:num w:numId="18">
    <w:abstractNumId w:val="27"/>
  </w:num>
  <w:num w:numId="19">
    <w:abstractNumId w:val="37"/>
  </w:num>
  <w:num w:numId="20">
    <w:abstractNumId w:val="11"/>
  </w:num>
  <w:num w:numId="21">
    <w:abstractNumId w:val="39"/>
  </w:num>
  <w:num w:numId="22">
    <w:abstractNumId w:val="0"/>
  </w:num>
  <w:num w:numId="23">
    <w:abstractNumId w:val="22"/>
  </w:num>
  <w:num w:numId="24">
    <w:abstractNumId w:val="41"/>
  </w:num>
  <w:num w:numId="25">
    <w:abstractNumId w:val="8"/>
  </w:num>
  <w:num w:numId="26">
    <w:abstractNumId w:val="35"/>
  </w:num>
  <w:num w:numId="27">
    <w:abstractNumId w:val="45"/>
  </w:num>
  <w:num w:numId="28">
    <w:abstractNumId w:val="32"/>
  </w:num>
  <w:num w:numId="29">
    <w:abstractNumId w:val="26"/>
  </w:num>
  <w:num w:numId="30">
    <w:abstractNumId w:val="30"/>
  </w:num>
  <w:num w:numId="31">
    <w:abstractNumId w:val="25"/>
  </w:num>
  <w:num w:numId="32">
    <w:abstractNumId w:val="13"/>
  </w:num>
  <w:num w:numId="33">
    <w:abstractNumId w:val="19"/>
  </w:num>
  <w:num w:numId="34">
    <w:abstractNumId w:val="18"/>
  </w:num>
  <w:num w:numId="35">
    <w:abstractNumId w:val="38"/>
  </w:num>
  <w:num w:numId="36">
    <w:abstractNumId w:val="12"/>
  </w:num>
  <w:num w:numId="37">
    <w:abstractNumId w:val="17"/>
  </w:num>
  <w:num w:numId="38">
    <w:abstractNumId w:val="20"/>
  </w:num>
  <w:num w:numId="39">
    <w:abstractNumId w:val="23"/>
  </w:num>
  <w:num w:numId="40">
    <w:abstractNumId w:val="33"/>
  </w:num>
  <w:num w:numId="41">
    <w:abstractNumId w:val="14"/>
  </w:num>
  <w:num w:numId="42">
    <w:abstractNumId w:val="43"/>
  </w:num>
  <w:num w:numId="43">
    <w:abstractNumId w:val="10"/>
  </w:num>
  <w:num w:numId="44">
    <w:abstractNumId w:val="36"/>
  </w:num>
  <w:num w:numId="45">
    <w:abstractNumId w:val="44"/>
  </w:num>
  <w:num w:numId="46">
    <w:abstractNumId w:val="42"/>
  </w:num>
  <w:num w:numId="47">
    <w:abstractNumId w:val="28"/>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45E"/>
    <w:rsid w:val="000137EC"/>
    <w:rsid w:val="000153D0"/>
    <w:rsid w:val="00044F11"/>
    <w:rsid w:val="0004515D"/>
    <w:rsid w:val="000538C9"/>
    <w:rsid w:val="00073FF7"/>
    <w:rsid w:val="0009582C"/>
    <w:rsid w:val="000E0D03"/>
    <w:rsid w:val="00102CE3"/>
    <w:rsid w:val="00103223"/>
    <w:rsid w:val="00106671"/>
    <w:rsid w:val="0014444A"/>
    <w:rsid w:val="001763C4"/>
    <w:rsid w:val="001871F0"/>
    <w:rsid w:val="001A46D5"/>
    <w:rsid w:val="001C0ACC"/>
    <w:rsid w:val="001D2363"/>
    <w:rsid w:val="001F5BBD"/>
    <w:rsid w:val="00204B4E"/>
    <w:rsid w:val="00213147"/>
    <w:rsid w:val="0026667A"/>
    <w:rsid w:val="0028446A"/>
    <w:rsid w:val="002855D1"/>
    <w:rsid w:val="002D7ED1"/>
    <w:rsid w:val="00320089"/>
    <w:rsid w:val="00330663"/>
    <w:rsid w:val="00345213"/>
    <w:rsid w:val="00346B5B"/>
    <w:rsid w:val="00350F49"/>
    <w:rsid w:val="0037214F"/>
    <w:rsid w:val="00375D17"/>
    <w:rsid w:val="003905D9"/>
    <w:rsid w:val="00390E6E"/>
    <w:rsid w:val="003A44F1"/>
    <w:rsid w:val="003B1FF7"/>
    <w:rsid w:val="003B6A93"/>
    <w:rsid w:val="003C2DA6"/>
    <w:rsid w:val="003C4CF4"/>
    <w:rsid w:val="003E04DD"/>
    <w:rsid w:val="003E38EC"/>
    <w:rsid w:val="003F4DDB"/>
    <w:rsid w:val="00446B3C"/>
    <w:rsid w:val="004742CC"/>
    <w:rsid w:val="00485AB0"/>
    <w:rsid w:val="004C4427"/>
    <w:rsid w:val="004D294B"/>
    <w:rsid w:val="004D3F98"/>
    <w:rsid w:val="004E66C9"/>
    <w:rsid w:val="004F67DC"/>
    <w:rsid w:val="004F7750"/>
    <w:rsid w:val="00507371"/>
    <w:rsid w:val="00512362"/>
    <w:rsid w:val="00532F7B"/>
    <w:rsid w:val="005449BE"/>
    <w:rsid w:val="005669C1"/>
    <w:rsid w:val="00576677"/>
    <w:rsid w:val="00590B09"/>
    <w:rsid w:val="005A1DC3"/>
    <w:rsid w:val="005B0DB0"/>
    <w:rsid w:val="006045E4"/>
    <w:rsid w:val="00611793"/>
    <w:rsid w:val="00625915"/>
    <w:rsid w:val="00636CD0"/>
    <w:rsid w:val="00642681"/>
    <w:rsid w:val="00645375"/>
    <w:rsid w:val="00647442"/>
    <w:rsid w:val="00651C67"/>
    <w:rsid w:val="00651E1A"/>
    <w:rsid w:val="006701C2"/>
    <w:rsid w:val="00694A48"/>
    <w:rsid w:val="006A4433"/>
    <w:rsid w:val="006D5454"/>
    <w:rsid w:val="006D7630"/>
    <w:rsid w:val="006E0B11"/>
    <w:rsid w:val="006E7F0C"/>
    <w:rsid w:val="006F4F96"/>
    <w:rsid w:val="00724493"/>
    <w:rsid w:val="00734F27"/>
    <w:rsid w:val="00775D5E"/>
    <w:rsid w:val="00791474"/>
    <w:rsid w:val="00793EEE"/>
    <w:rsid w:val="007C0183"/>
    <w:rsid w:val="007C0D65"/>
    <w:rsid w:val="007C5A7D"/>
    <w:rsid w:val="007D108F"/>
    <w:rsid w:val="00802911"/>
    <w:rsid w:val="00812F24"/>
    <w:rsid w:val="00812F4E"/>
    <w:rsid w:val="00815296"/>
    <w:rsid w:val="00817EA8"/>
    <w:rsid w:val="00817FFD"/>
    <w:rsid w:val="00823F3F"/>
    <w:rsid w:val="0084360C"/>
    <w:rsid w:val="00843727"/>
    <w:rsid w:val="008658E5"/>
    <w:rsid w:val="00873484"/>
    <w:rsid w:val="00873505"/>
    <w:rsid w:val="008A4F99"/>
    <w:rsid w:val="008B33ED"/>
    <w:rsid w:val="008D073A"/>
    <w:rsid w:val="008D2799"/>
    <w:rsid w:val="008E4857"/>
    <w:rsid w:val="00916B62"/>
    <w:rsid w:val="00962729"/>
    <w:rsid w:val="009A7B0C"/>
    <w:rsid w:val="009D7468"/>
    <w:rsid w:val="009E666F"/>
    <w:rsid w:val="00A03B65"/>
    <w:rsid w:val="00A40489"/>
    <w:rsid w:val="00A62954"/>
    <w:rsid w:val="00A71A7D"/>
    <w:rsid w:val="00A95813"/>
    <w:rsid w:val="00AF04BD"/>
    <w:rsid w:val="00B035CD"/>
    <w:rsid w:val="00B10ACB"/>
    <w:rsid w:val="00B16178"/>
    <w:rsid w:val="00B16FC2"/>
    <w:rsid w:val="00B26E82"/>
    <w:rsid w:val="00B42B6B"/>
    <w:rsid w:val="00B575FE"/>
    <w:rsid w:val="00B602B2"/>
    <w:rsid w:val="00B6065A"/>
    <w:rsid w:val="00BC38DB"/>
    <w:rsid w:val="00BE5268"/>
    <w:rsid w:val="00C05847"/>
    <w:rsid w:val="00C078A6"/>
    <w:rsid w:val="00C1545E"/>
    <w:rsid w:val="00C25399"/>
    <w:rsid w:val="00C327A0"/>
    <w:rsid w:val="00C64121"/>
    <w:rsid w:val="00CB2334"/>
    <w:rsid w:val="00CC2721"/>
    <w:rsid w:val="00CC7E32"/>
    <w:rsid w:val="00CD145F"/>
    <w:rsid w:val="00CF443F"/>
    <w:rsid w:val="00CF7373"/>
    <w:rsid w:val="00CF766F"/>
    <w:rsid w:val="00D10AEF"/>
    <w:rsid w:val="00D3343D"/>
    <w:rsid w:val="00D45412"/>
    <w:rsid w:val="00D575C5"/>
    <w:rsid w:val="00D655D7"/>
    <w:rsid w:val="00D66637"/>
    <w:rsid w:val="00DF79BA"/>
    <w:rsid w:val="00E002AD"/>
    <w:rsid w:val="00E01794"/>
    <w:rsid w:val="00E43336"/>
    <w:rsid w:val="00E4620C"/>
    <w:rsid w:val="00E6171D"/>
    <w:rsid w:val="00E8087E"/>
    <w:rsid w:val="00E874C3"/>
    <w:rsid w:val="00EA4861"/>
    <w:rsid w:val="00EC0204"/>
    <w:rsid w:val="00EE70A3"/>
    <w:rsid w:val="00F45F73"/>
    <w:rsid w:val="00F96BC0"/>
    <w:rsid w:val="00FB248C"/>
    <w:rsid w:val="00FC652C"/>
    <w:rsid w:val="00FE2791"/>
    <w:rsid w:val="00FE6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C0A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C0A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B42B6B"/>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1545E"/>
    <w:pPr>
      <w:spacing w:after="0" w:line="240" w:lineRule="auto"/>
    </w:pPr>
  </w:style>
  <w:style w:type="paragraph" w:styleId="a5">
    <w:name w:val="Normal (Web)"/>
    <w:basedOn w:val="a"/>
    <w:uiPriority w:val="99"/>
    <w:rsid w:val="00C1545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204B4E"/>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Textbody">
    <w:name w:val="Text body"/>
    <w:basedOn w:val="a"/>
    <w:rsid w:val="00204B4E"/>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4">
    <w:name w:val="Без интервала Знак"/>
    <w:link w:val="a3"/>
    <w:uiPriority w:val="1"/>
    <w:rsid w:val="00204B4E"/>
  </w:style>
  <w:style w:type="character" w:customStyle="1" w:styleId="40">
    <w:name w:val="Заголовок 4 Знак"/>
    <w:basedOn w:val="a0"/>
    <w:link w:val="4"/>
    <w:semiHidden/>
    <w:rsid w:val="00B42B6B"/>
    <w:rPr>
      <w:rFonts w:ascii="Calibri" w:eastAsia="Times New Roman" w:hAnsi="Calibri" w:cs="Times New Roman"/>
      <w:b/>
      <w:bCs/>
      <w:sz w:val="28"/>
      <w:szCs w:val="28"/>
    </w:rPr>
  </w:style>
  <w:style w:type="paragraph" w:styleId="a7">
    <w:name w:val="header"/>
    <w:basedOn w:val="a"/>
    <w:link w:val="a8"/>
    <w:uiPriority w:val="99"/>
    <w:semiHidden/>
    <w:unhideWhenUsed/>
    <w:rsid w:val="0032008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20089"/>
  </w:style>
  <w:style w:type="paragraph" w:styleId="a9">
    <w:name w:val="footer"/>
    <w:basedOn w:val="a"/>
    <w:link w:val="aa"/>
    <w:uiPriority w:val="99"/>
    <w:unhideWhenUsed/>
    <w:rsid w:val="0032008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20089"/>
  </w:style>
  <w:style w:type="paragraph" w:styleId="ab">
    <w:name w:val="Balloon Text"/>
    <w:basedOn w:val="a"/>
    <w:link w:val="ac"/>
    <w:uiPriority w:val="99"/>
    <w:semiHidden/>
    <w:unhideWhenUsed/>
    <w:rsid w:val="0033066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30663"/>
    <w:rPr>
      <w:rFonts w:ascii="Tahoma" w:hAnsi="Tahoma" w:cs="Tahoma"/>
      <w:sz w:val="16"/>
      <w:szCs w:val="16"/>
    </w:rPr>
  </w:style>
  <w:style w:type="character" w:customStyle="1" w:styleId="20">
    <w:name w:val="Заголовок 2 Знак"/>
    <w:basedOn w:val="a0"/>
    <w:link w:val="2"/>
    <w:uiPriority w:val="9"/>
    <w:rsid w:val="001C0ACC"/>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C0ACC"/>
    <w:rPr>
      <w:rFonts w:asciiTheme="majorHAnsi" w:eastAsiaTheme="majorEastAsia" w:hAnsiTheme="majorHAnsi" w:cstheme="majorBidi"/>
      <w:b/>
      <w:bCs/>
      <w:color w:val="365F91" w:themeColor="accent1" w:themeShade="BF"/>
      <w:sz w:val="28"/>
      <w:szCs w:val="28"/>
    </w:rPr>
  </w:style>
  <w:style w:type="character" w:styleId="ad">
    <w:name w:val="Strong"/>
    <w:uiPriority w:val="22"/>
    <w:qFormat/>
    <w:rsid w:val="001871F0"/>
    <w:rPr>
      <w:b/>
      <w:bCs/>
    </w:rPr>
  </w:style>
  <w:style w:type="paragraph" w:customStyle="1" w:styleId="Standard">
    <w:name w:val="Standard"/>
    <w:rsid w:val="001871F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rtecenter">
    <w:name w:val="rtecenter"/>
    <w:basedOn w:val="a"/>
    <w:rsid w:val="00CD14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A7B0C"/>
  </w:style>
  <w:style w:type="table" w:styleId="ae">
    <w:name w:val="Table Grid"/>
    <w:basedOn w:val="a1"/>
    <w:uiPriority w:val="59"/>
    <w:rsid w:val="00670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C0A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C0A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B42B6B"/>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1545E"/>
    <w:pPr>
      <w:spacing w:after="0" w:line="240" w:lineRule="auto"/>
    </w:pPr>
  </w:style>
  <w:style w:type="paragraph" w:styleId="a5">
    <w:name w:val="Normal (Web)"/>
    <w:basedOn w:val="a"/>
    <w:uiPriority w:val="99"/>
    <w:rsid w:val="00C1545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204B4E"/>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Textbody">
    <w:name w:val="Text body"/>
    <w:basedOn w:val="a"/>
    <w:rsid w:val="00204B4E"/>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4">
    <w:name w:val="Без интервала Знак"/>
    <w:link w:val="a3"/>
    <w:uiPriority w:val="1"/>
    <w:rsid w:val="00204B4E"/>
  </w:style>
  <w:style w:type="character" w:customStyle="1" w:styleId="40">
    <w:name w:val="Заголовок 4 Знак"/>
    <w:basedOn w:val="a0"/>
    <w:link w:val="4"/>
    <w:semiHidden/>
    <w:rsid w:val="00B42B6B"/>
    <w:rPr>
      <w:rFonts w:ascii="Calibri" w:eastAsia="Times New Roman" w:hAnsi="Calibri" w:cs="Times New Roman"/>
      <w:b/>
      <w:bCs/>
      <w:sz w:val="28"/>
      <w:szCs w:val="28"/>
    </w:rPr>
  </w:style>
  <w:style w:type="paragraph" w:styleId="a7">
    <w:name w:val="header"/>
    <w:basedOn w:val="a"/>
    <w:link w:val="a8"/>
    <w:uiPriority w:val="99"/>
    <w:semiHidden/>
    <w:unhideWhenUsed/>
    <w:rsid w:val="0032008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20089"/>
  </w:style>
  <w:style w:type="paragraph" w:styleId="a9">
    <w:name w:val="footer"/>
    <w:basedOn w:val="a"/>
    <w:link w:val="aa"/>
    <w:uiPriority w:val="99"/>
    <w:unhideWhenUsed/>
    <w:rsid w:val="0032008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20089"/>
  </w:style>
  <w:style w:type="paragraph" w:styleId="ab">
    <w:name w:val="Balloon Text"/>
    <w:basedOn w:val="a"/>
    <w:link w:val="ac"/>
    <w:uiPriority w:val="99"/>
    <w:semiHidden/>
    <w:unhideWhenUsed/>
    <w:rsid w:val="0033066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30663"/>
    <w:rPr>
      <w:rFonts w:ascii="Tahoma" w:hAnsi="Tahoma" w:cs="Tahoma"/>
      <w:sz w:val="16"/>
      <w:szCs w:val="16"/>
    </w:rPr>
  </w:style>
  <w:style w:type="character" w:customStyle="1" w:styleId="20">
    <w:name w:val="Заголовок 2 Знак"/>
    <w:basedOn w:val="a0"/>
    <w:link w:val="2"/>
    <w:uiPriority w:val="9"/>
    <w:rsid w:val="001C0ACC"/>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C0ACC"/>
    <w:rPr>
      <w:rFonts w:asciiTheme="majorHAnsi" w:eastAsiaTheme="majorEastAsia" w:hAnsiTheme="majorHAnsi" w:cstheme="majorBidi"/>
      <w:b/>
      <w:bCs/>
      <w:color w:val="365F91" w:themeColor="accent1" w:themeShade="BF"/>
      <w:sz w:val="28"/>
      <w:szCs w:val="28"/>
    </w:rPr>
  </w:style>
  <w:style w:type="character" w:styleId="ad">
    <w:name w:val="Strong"/>
    <w:uiPriority w:val="22"/>
    <w:qFormat/>
    <w:rsid w:val="001871F0"/>
    <w:rPr>
      <w:b/>
      <w:bCs/>
    </w:rPr>
  </w:style>
  <w:style w:type="paragraph" w:customStyle="1" w:styleId="Standard">
    <w:name w:val="Standard"/>
    <w:rsid w:val="001871F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rtecenter">
    <w:name w:val="rtecenter"/>
    <w:basedOn w:val="a"/>
    <w:rsid w:val="00CD14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A7B0C"/>
  </w:style>
  <w:style w:type="table" w:styleId="ae">
    <w:name w:val="Table Grid"/>
    <w:basedOn w:val="a1"/>
    <w:uiPriority w:val="59"/>
    <w:rsid w:val="00670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4372">
      <w:bodyDiv w:val="1"/>
      <w:marLeft w:val="0"/>
      <w:marRight w:val="0"/>
      <w:marTop w:val="0"/>
      <w:marBottom w:val="0"/>
      <w:divBdr>
        <w:top w:val="none" w:sz="0" w:space="0" w:color="auto"/>
        <w:left w:val="none" w:sz="0" w:space="0" w:color="auto"/>
        <w:bottom w:val="none" w:sz="0" w:space="0" w:color="auto"/>
        <w:right w:val="none" w:sz="0" w:space="0" w:color="auto"/>
      </w:divBdr>
    </w:div>
    <w:div w:id="266666766">
      <w:bodyDiv w:val="1"/>
      <w:marLeft w:val="0"/>
      <w:marRight w:val="0"/>
      <w:marTop w:val="0"/>
      <w:marBottom w:val="0"/>
      <w:divBdr>
        <w:top w:val="none" w:sz="0" w:space="0" w:color="auto"/>
        <w:left w:val="none" w:sz="0" w:space="0" w:color="auto"/>
        <w:bottom w:val="none" w:sz="0" w:space="0" w:color="auto"/>
        <w:right w:val="none" w:sz="0" w:space="0" w:color="auto"/>
      </w:divBdr>
    </w:div>
    <w:div w:id="332882469">
      <w:bodyDiv w:val="1"/>
      <w:marLeft w:val="0"/>
      <w:marRight w:val="0"/>
      <w:marTop w:val="0"/>
      <w:marBottom w:val="0"/>
      <w:divBdr>
        <w:top w:val="none" w:sz="0" w:space="0" w:color="auto"/>
        <w:left w:val="none" w:sz="0" w:space="0" w:color="auto"/>
        <w:bottom w:val="none" w:sz="0" w:space="0" w:color="auto"/>
        <w:right w:val="none" w:sz="0" w:space="0" w:color="auto"/>
      </w:divBdr>
    </w:div>
    <w:div w:id="354501766">
      <w:bodyDiv w:val="1"/>
      <w:marLeft w:val="0"/>
      <w:marRight w:val="0"/>
      <w:marTop w:val="0"/>
      <w:marBottom w:val="0"/>
      <w:divBdr>
        <w:top w:val="none" w:sz="0" w:space="0" w:color="auto"/>
        <w:left w:val="none" w:sz="0" w:space="0" w:color="auto"/>
        <w:bottom w:val="none" w:sz="0" w:space="0" w:color="auto"/>
        <w:right w:val="none" w:sz="0" w:space="0" w:color="auto"/>
      </w:divBdr>
    </w:div>
    <w:div w:id="506333436">
      <w:bodyDiv w:val="1"/>
      <w:marLeft w:val="0"/>
      <w:marRight w:val="0"/>
      <w:marTop w:val="0"/>
      <w:marBottom w:val="0"/>
      <w:divBdr>
        <w:top w:val="none" w:sz="0" w:space="0" w:color="auto"/>
        <w:left w:val="none" w:sz="0" w:space="0" w:color="auto"/>
        <w:bottom w:val="none" w:sz="0" w:space="0" w:color="auto"/>
        <w:right w:val="none" w:sz="0" w:space="0" w:color="auto"/>
      </w:divBdr>
    </w:div>
    <w:div w:id="563756728">
      <w:bodyDiv w:val="1"/>
      <w:marLeft w:val="0"/>
      <w:marRight w:val="0"/>
      <w:marTop w:val="0"/>
      <w:marBottom w:val="0"/>
      <w:divBdr>
        <w:top w:val="none" w:sz="0" w:space="0" w:color="auto"/>
        <w:left w:val="none" w:sz="0" w:space="0" w:color="auto"/>
        <w:bottom w:val="none" w:sz="0" w:space="0" w:color="auto"/>
        <w:right w:val="none" w:sz="0" w:space="0" w:color="auto"/>
      </w:divBdr>
    </w:div>
    <w:div w:id="768815556">
      <w:bodyDiv w:val="1"/>
      <w:marLeft w:val="0"/>
      <w:marRight w:val="0"/>
      <w:marTop w:val="0"/>
      <w:marBottom w:val="0"/>
      <w:divBdr>
        <w:top w:val="none" w:sz="0" w:space="0" w:color="auto"/>
        <w:left w:val="none" w:sz="0" w:space="0" w:color="auto"/>
        <w:bottom w:val="none" w:sz="0" w:space="0" w:color="auto"/>
        <w:right w:val="none" w:sz="0" w:space="0" w:color="auto"/>
      </w:divBdr>
    </w:div>
    <w:div w:id="1179083487">
      <w:bodyDiv w:val="1"/>
      <w:marLeft w:val="0"/>
      <w:marRight w:val="0"/>
      <w:marTop w:val="0"/>
      <w:marBottom w:val="0"/>
      <w:divBdr>
        <w:top w:val="none" w:sz="0" w:space="0" w:color="auto"/>
        <w:left w:val="none" w:sz="0" w:space="0" w:color="auto"/>
        <w:bottom w:val="none" w:sz="0" w:space="0" w:color="auto"/>
        <w:right w:val="none" w:sz="0" w:space="0" w:color="auto"/>
      </w:divBdr>
    </w:div>
    <w:div w:id="1493446583">
      <w:bodyDiv w:val="1"/>
      <w:marLeft w:val="0"/>
      <w:marRight w:val="0"/>
      <w:marTop w:val="0"/>
      <w:marBottom w:val="0"/>
      <w:divBdr>
        <w:top w:val="none" w:sz="0" w:space="0" w:color="auto"/>
        <w:left w:val="none" w:sz="0" w:space="0" w:color="auto"/>
        <w:bottom w:val="none" w:sz="0" w:space="0" w:color="auto"/>
        <w:right w:val="none" w:sz="0" w:space="0" w:color="auto"/>
      </w:divBdr>
      <w:divsChild>
        <w:div w:id="1112676583">
          <w:marLeft w:val="0"/>
          <w:marRight w:val="0"/>
          <w:marTop w:val="0"/>
          <w:marBottom w:val="0"/>
          <w:divBdr>
            <w:top w:val="none" w:sz="0" w:space="0" w:color="auto"/>
            <w:left w:val="none" w:sz="0" w:space="0" w:color="auto"/>
            <w:bottom w:val="none" w:sz="0" w:space="0" w:color="auto"/>
            <w:right w:val="none" w:sz="0" w:space="0" w:color="auto"/>
          </w:divBdr>
          <w:divsChild>
            <w:div w:id="950164952">
              <w:marLeft w:val="0"/>
              <w:marRight w:val="0"/>
              <w:marTop w:val="0"/>
              <w:marBottom w:val="0"/>
              <w:divBdr>
                <w:top w:val="none" w:sz="0" w:space="0" w:color="auto"/>
                <w:left w:val="none" w:sz="0" w:space="0" w:color="auto"/>
                <w:bottom w:val="none" w:sz="0" w:space="0" w:color="auto"/>
                <w:right w:val="none" w:sz="0" w:space="0" w:color="auto"/>
              </w:divBdr>
            </w:div>
            <w:div w:id="9876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0828">
      <w:bodyDiv w:val="1"/>
      <w:marLeft w:val="0"/>
      <w:marRight w:val="0"/>
      <w:marTop w:val="0"/>
      <w:marBottom w:val="0"/>
      <w:divBdr>
        <w:top w:val="none" w:sz="0" w:space="0" w:color="auto"/>
        <w:left w:val="none" w:sz="0" w:space="0" w:color="auto"/>
        <w:bottom w:val="none" w:sz="0" w:space="0" w:color="auto"/>
        <w:right w:val="none" w:sz="0" w:space="0" w:color="auto"/>
      </w:divBdr>
    </w:div>
    <w:div w:id="1665551306">
      <w:bodyDiv w:val="1"/>
      <w:marLeft w:val="0"/>
      <w:marRight w:val="0"/>
      <w:marTop w:val="0"/>
      <w:marBottom w:val="0"/>
      <w:divBdr>
        <w:top w:val="none" w:sz="0" w:space="0" w:color="auto"/>
        <w:left w:val="none" w:sz="0" w:space="0" w:color="auto"/>
        <w:bottom w:val="none" w:sz="0" w:space="0" w:color="auto"/>
        <w:right w:val="none" w:sz="0" w:space="0" w:color="auto"/>
      </w:divBdr>
    </w:div>
    <w:div w:id="1669021516">
      <w:bodyDiv w:val="1"/>
      <w:marLeft w:val="0"/>
      <w:marRight w:val="0"/>
      <w:marTop w:val="0"/>
      <w:marBottom w:val="0"/>
      <w:divBdr>
        <w:top w:val="none" w:sz="0" w:space="0" w:color="auto"/>
        <w:left w:val="none" w:sz="0" w:space="0" w:color="auto"/>
        <w:bottom w:val="none" w:sz="0" w:space="0" w:color="auto"/>
        <w:right w:val="none" w:sz="0" w:space="0" w:color="auto"/>
      </w:divBdr>
    </w:div>
    <w:div w:id="1689138255">
      <w:bodyDiv w:val="1"/>
      <w:marLeft w:val="0"/>
      <w:marRight w:val="0"/>
      <w:marTop w:val="0"/>
      <w:marBottom w:val="0"/>
      <w:divBdr>
        <w:top w:val="none" w:sz="0" w:space="0" w:color="auto"/>
        <w:left w:val="none" w:sz="0" w:space="0" w:color="auto"/>
        <w:bottom w:val="none" w:sz="0" w:space="0" w:color="auto"/>
        <w:right w:val="none" w:sz="0" w:space="0" w:color="auto"/>
      </w:divBdr>
      <w:divsChild>
        <w:div w:id="401682308">
          <w:marLeft w:val="0"/>
          <w:marRight w:val="0"/>
          <w:marTop w:val="0"/>
          <w:marBottom w:val="0"/>
          <w:divBdr>
            <w:top w:val="none" w:sz="0" w:space="0" w:color="auto"/>
            <w:left w:val="none" w:sz="0" w:space="0" w:color="auto"/>
            <w:bottom w:val="none" w:sz="0" w:space="0" w:color="auto"/>
            <w:right w:val="none" w:sz="0" w:space="0" w:color="auto"/>
          </w:divBdr>
        </w:div>
      </w:divsChild>
    </w:div>
    <w:div w:id="1963998740">
      <w:bodyDiv w:val="1"/>
      <w:marLeft w:val="0"/>
      <w:marRight w:val="0"/>
      <w:marTop w:val="0"/>
      <w:marBottom w:val="0"/>
      <w:divBdr>
        <w:top w:val="none" w:sz="0" w:space="0" w:color="auto"/>
        <w:left w:val="none" w:sz="0" w:space="0" w:color="auto"/>
        <w:bottom w:val="none" w:sz="0" w:space="0" w:color="auto"/>
        <w:right w:val="none" w:sz="0" w:space="0" w:color="auto"/>
      </w:divBdr>
    </w:div>
    <w:div w:id="1972857877">
      <w:bodyDiv w:val="1"/>
      <w:marLeft w:val="0"/>
      <w:marRight w:val="0"/>
      <w:marTop w:val="0"/>
      <w:marBottom w:val="0"/>
      <w:divBdr>
        <w:top w:val="none" w:sz="0" w:space="0" w:color="auto"/>
        <w:left w:val="none" w:sz="0" w:space="0" w:color="auto"/>
        <w:bottom w:val="none" w:sz="0" w:space="0" w:color="auto"/>
        <w:right w:val="none" w:sz="0" w:space="0" w:color="auto"/>
      </w:divBdr>
    </w:div>
    <w:div w:id="202613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C1BF3D-8E52-462A-90E9-A7BB3B66F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1899</Words>
  <Characters>10826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MSHOME</Company>
  <LinksUpToDate>false</LinksUpToDate>
  <CharactersWithSpaces>12700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1</cp:lastModifiedBy>
  <cp:revision>3</cp:revision>
  <cp:lastPrinted>2018-08-21T12:34:00Z</cp:lastPrinted>
  <dcterms:created xsi:type="dcterms:W3CDTF">2022-10-31T09:19:00Z</dcterms:created>
  <dcterms:modified xsi:type="dcterms:W3CDTF">2022-10-31T09:23:00Z</dcterms:modified>
</cp:coreProperties>
</file>